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504" w:type="pct"/>
        <w:tblInd w:w="-1152" w:type="dxa"/>
        <w:tblLayout w:type="fixed"/>
        <w:tblLook w:val="04A0" w:firstRow="1" w:lastRow="0" w:firstColumn="1" w:lastColumn="0" w:noHBand="0" w:noVBand="1"/>
      </w:tblPr>
      <w:tblGrid>
        <w:gridCol w:w="7330"/>
        <w:gridCol w:w="260"/>
        <w:gridCol w:w="3813"/>
      </w:tblGrid>
      <w:tr w:rsidR="001D54AE" w14:paraId="29ECA32C" w14:textId="77777777" w:rsidTr="001D54AE">
        <w:trPr>
          <w:trHeight w:val="60"/>
        </w:trPr>
        <w:tc>
          <w:tcPr>
            <w:tcW w:w="3214" w:type="pct"/>
            <w:shd w:val="clear" w:color="auto" w:fill="C0504D" w:themeFill="accent2"/>
          </w:tcPr>
          <w:p w14:paraId="61B59707" w14:textId="77777777" w:rsidR="001D54AE" w:rsidRDefault="001D54AE" w:rsidP="007F6785">
            <w:pPr>
              <w:pStyle w:val="NoSpacing"/>
            </w:pPr>
          </w:p>
        </w:tc>
        <w:tc>
          <w:tcPr>
            <w:tcW w:w="114" w:type="pct"/>
          </w:tcPr>
          <w:p w14:paraId="0E6FD039" w14:textId="77777777" w:rsidR="001D54AE" w:rsidRDefault="001D54AE" w:rsidP="007F6785">
            <w:pPr>
              <w:pStyle w:val="NoSpacing"/>
            </w:pPr>
          </w:p>
        </w:tc>
        <w:tc>
          <w:tcPr>
            <w:tcW w:w="1672" w:type="pct"/>
            <w:shd w:val="clear" w:color="auto" w:fill="7F7F7F" w:themeFill="text1" w:themeFillTint="80"/>
          </w:tcPr>
          <w:p w14:paraId="7293C4AA" w14:textId="77777777" w:rsidR="001D54AE" w:rsidRDefault="001D54AE" w:rsidP="007F6785">
            <w:pPr>
              <w:pStyle w:val="NoSpacing"/>
            </w:pPr>
          </w:p>
        </w:tc>
      </w:tr>
      <w:tr w:rsidR="001D54AE" w14:paraId="27253958" w14:textId="77777777" w:rsidTr="001D54AE">
        <w:trPr>
          <w:trHeight w:val="678"/>
        </w:trPr>
        <w:tc>
          <w:tcPr>
            <w:tcW w:w="3214" w:type="pct"/>
            <w:vAlign w:val="bottom"/>
          </w:tcPr>
          <w:p w14:paraId="763C9ABC" w14:textId="77777777" w:rsidR="001D54AE" w:rsidRDefault="001D54AE" w:rsidP="007F6785"/>
        </w:tc>
        <w:tc>
          <w:tcPr>
            <w:tcW w:w="114" w:type="pct"/>
            <w:vAlign w:val="bottom"/>
          </w:tcPr>
          <w:p w14:paraId="0E0910A4" w14:textId="77777777" w:rsidR="001D54AE" w:rsidRDefault="001D54AE" w:rsidP="007F6785"/>
        </w:tc>
        <w:tc>
          <w:tcPr>
            <w:tcW w:w="1672" w:type="pct"/>
            <w:vAlign w:val="bottom"/>
          </w:tcPr>
          <w:p w14:paraId="0CD01E40" w14:textId="6AD33D9E" w:rsidR="003E617A" w:rsidRDefault="004D3155" w:rsidP="003E617A">
            <w:pPr>
              <w:pStyle w:val="Header"/>
            </w:pPr>
            <w:r>
              <w:t>Spring 2013</w:t>
            </w:r>
            <w:r w:rsidR="001D54AE">
              <w:br/>
            </w:r>
            <w:r>
              <w:t>Tues/Thurs</w:t>
            </w:r>
            <w:r w:rsidR="008A2A66">
              <w:t xml:space="preserve">: </w:t>
            </w:r>
            <w:r>
              <w:t>8</w:t>
            </w:r>
            <w:r w:rsidR="008A2A66">
              <w:t>:00-</w:t>
            </w:r>
            <w:r>
              <w:t>9</w:t>
            </w:r>
            <w:r w:rsidR="008A2A66">
              <w:t>:4</w:t>
            </w:r>
            <w:r>
              <w:t>5 a.m.</w:t>
            </w:r>
            <w:r w:rsidR="008A2A66">
              <w:t xml:space="preserve"> </w:t>
            </w:r>
          </w:p>
        </w:tc>
      </w:tr>
      <w:tr w:rsidR="001D54AE" w14:paraId="09003C40" w14:textId="77777777" w:rsidTr="001D54AE">
        <w:trPr>
          <w:trHeight w:val="1696"/>
        </w:trPr>
        <w:tc>
          <w:tcPr>
            <w:tcW w:w="3214" w:type="pct"/>
            <w:vAlign w:val="bottom"/>
          </w:tcPr>
          <w:sdt>
            <w:sdtPr>
              <w:rPr>
                <w:rFonts w:asciiTheme="minorHAnsi" w:hAnsiTheme="minorHAnsi"/>
              </w:rPr>
              <w:alias w:val="Title"/>
              <w:tag w:val=""/>
              <w:id w:val="-841541200"/>
              <w:placeholder>
                <w:docPart w:val="323E6594251D76469BB51742D0E6C661"/>
              </w:placeholder>
              <w:dataBinding w:prefixMappings="xmlns:ns0='http://purl.org/dc/elements/1.1/' xmlns:ns1='http://schemas.openxmlformats.org/package/2006/metadata/core-properties' " w:xpath="/ns1:coreProperties[1]/ns0:title[1]" w:storeItemID="{6C3C8BC8-F283-45AE-878A-BAB7291924A1}"/>
              <w:text w:multiLine="1"/>
            </w:sdtPr>
            <w:sdtContent>
              <w:p w14:paraId="5A15B25E" w14:textId="77777777" w:rsidR="001D54AE" w:rsidRPr="001D54AE" w:rsidRDefault="001D54AE" w:rsidP="007F6785">
                <w:pPr>
                  <w:pStyle w:val="Title"/>
                  <w:jc w:val="both"/>
                  <w:rPr>
                    <w:rFonts w:asciiTheme="minorHAnsi" w:hAnsiTheme="minorHAnsi"/>
                  </w:rPr>
                </w:pPr>
                <w:r w:rsidRPr="001D54AE">
                  <w:rPr>
                    <w:rFonts w:asciiTheme="minorHAnsi" w:hAnsiTheme="minorHAnsi"/>
                  </w:rPr>
                  <w:t>SPN 1120</w:t>
                </w:r>
              </w:p>
            </w:sdtContent>
          </w:sdt>
          <w:p w14:paraId="0D68B258" w14:textId="1C4F5ED2" w:rsidR="001D54AE" w:rsidRDefault="00733B8B" w:rsidP="004D3155">
            <w:pPr>
              <w:pStyle w:val="Subtitle"/>
            </w:pPr>
            <w:sdt>
              <w:sdtPr>
                <w:rPr>
                  <w:rFonts w:asciiTheme="minorHAnsi" w:hAnsiTheme="minorHAnsi"/>
                </w:rPr>
                <w:alias w:val="Subtitle"/>
                <w:tag w:val=""/>
                <w:id w:val="-1702467403"/>
                <w:placeholder>
                  <w:docPart w:val="D2003BA1AE47234281FFBFEDCAB49AD2"/>
                </w:placeholder>
                <w:dataBinding w:prefixMappings="xmlns:ns0='http://purl.org/dc/elements/1.1/' xmlns:ns1='http://schemas.openxmlformats.org/package/2006/metadata/core-properties' " w:xpath="/ns1:coreProperties[1]/ns0:subject[1]" w:storeItemID="{6C3C8BC8-F283-45AE-878A-BAB7291924A1}"/>
                <w:text w:multiLine="1"/>
              </w:sdtPr>
              <w:sdtContent>
                <w:r w:rsidR="00090155">
                  <w:rPr>
                    <w:rFonts w:asciiTheme="minorHAnsi" w:hAnsiTheme="minorHAnsi"/>
                  </w:rPr>
                  <w:t xml:space="preserve">Elementary Spanish I </w:t>
                </w:r>
                <w:r w:rsidR="003E617A">
                  <w:rPr>
                    <w:rFonts w:asciiTheme="minorHAnsi" w:hAnsiTheme="minorHAnsi"/>
                  </w:rPr>
                  <w:t>–</w:t>
                </w:r>
                <w:r w:rsidR="00090155">
                  <w:rPr>
                    <w:rFonts w:asciiTheme="minorHAnsi" w:hAnsiTheme="minorHAnsi"/>
                  </w:rPr>
                  <w:t xml:space="preserve"> </w:t>
                </w:r>
                <w:r w:rsidR="004D3155">
                  <w:rPr>
                    <w:rFonts w:asciiTheme="minorHAnsi" w:hAnsiTheme="minorHAnsi"/>
                  </w:rPr>
                  <w:t>26605</w:t>
                </w:r>
              </w:sdtContent>
            </w:sdt>
          </w:p>
        </w:tc>
        <w:tc>
          <w:tcPr>
            <w:tcW w:w="114" w:type="pct"/>
            <w:vAlign w:val="bottom"/>
          </w:tcPr>
          <w:p w14:paraId="048E868E" w14:textId="77777777" w:rsidR="001D54AE" w:rsidRDefault="001D54AE" w:rsidP="007F6785"/>
        </w:tc>
        <w:tc>
          <w:tcPr>
            <w:tcW w:w="1672" w:type="pct"/>
            <w:vAlign w:val="bottom"/>
          </w:tcPr>
          <w:p w14:paraId="69BAB820" w14:textId="37CDC97E" w:rsidR="004D3155" w:rsidRDefault="004D3155" w:rsidP="00986282">
            <w:pPr>
              <w:pStyle w:val="ContactDetails"/>
            </w:pPr>
            <w:proofErr w:type="spellStart"/>
            <w:r>
              <w:rPr>
                <w:b/>
              </w:rPr>
              <w:t>Profesora</w:t>
            </w:r>
            <w:proofErr w:type="spellEnd"/>
            <w:r>
              <w:rPr>
                <w:b/>
              </w:rPr>
              <w:t xml:space="preserve"> </w:t>
            </w:r>
            <w:r w:rsidR="003E617A">
              <w:rPr>
                <w:b/>
              </w:rPr>
              <w:t xml:space="preserve"> Ferreira,</w:t>
            </w:r>
            <w:r>
              <w:rPr>
                <w:b/>
              </w:rPr>
              <w:t xml:space="preserve"> </w:t>
            </w:r>
            <w:r w:rsidR="003E617A">
              <w:rPr>
                <w:b/>
              </w:rPr>
              <w:t>MA;MSW</w:t>
            </w:r>
            <w:r w:rsidR="001D54AE">
              <w:br/>
              <w:t xml:space="preserve">E-Mail: </w:t>
            </w:r>
            <w:r w:rsidR="003E617A">
              <w:t>jferreira6</w:t>
            </w:r>
            <w:r w:rsidR="001D54AE">
              <w:t>@valenciacollege.edu</w:t>
            </w:r>
            <w:r w:rsidR="001D54AE">
              <w:br/>
              <w:t xml:space="preserve">Phone: </w:t>
            </w:r>
            <w:r w:rsidR="003E617A">
              <w:t>N/A</w:t>
            </w:r>
            <w:r w:rsidR="001D54AE">
              <w:t xml:space="preserve"> </w:t>
            </w:r>
            <w:r w:rsidR="001D54AE">
              <w:br/>
            </w:r>
            <w:proofErr w:type="spellStart"/>
            <w:r w:rsidR="001D54AE">
              <w:t>Office:</w:t>
            </w:r>
            <w:r>
              <w:t>N</w:t>
            </w:r>
            <w:proofErr w:type="spellEnd"/>
            <w:r>
              <w:t>/A</w:t>
            </w:r>
            <w:r w:rsidR="001D54AE">
              <w:t xml:space="preserve"> </w:t>
            </w:r>
          </w:p>
          <w:p w14:paraId="4D8AD717" w14:textId="136484E9" w:rsidR="00A604BD" w:rsidRDefault="001D54AE" w:rsidP="00986282">
            <w:pPr>
              <w:pStyle w:val="ContactDetails"/>
              <w:rPr>
                <w:szCs w:val="18"/>
                <w:highlight w:val="cyan"/>
              </w:rPr>
            </w:pPr>
            <w:r>
              <w:t xml:space="preserve">Office Hours: </w:t>
            </w:r>
            <w:r w:rsidR="004D3155">
              <w:t>before class  or by appointment</w:t>
            </w:r>
          </w:p>
          <w:p w14:paraId="48EEB771" w14:textId="3B579472" w:rsidR="00A604BD" w:rsidRPr="00A604BD" w:rsidRDefault="00A604BD" w:rsidP="00986282">
            <w:pPr>
              <w:pStyle w:val="ContactDetails"/>
              <w:rPr>
                <w:szCs w:val="18"/>
              </w:rPr>
            </w:pPr>
          </w:p>
        </w:tc>
      </w:tr>
      <w:tr w:rsidR="001D54AE" w14:paraId="3F46A834" w14:textId="77777777" w:rsidTr="001D54AE">
        <w:trPr>
          <w:trHeight w:val="45"/>
        </w:trPr>
        <w:tc>
          <w:tcPr>
            <w:tcW w:w="3214" w:type="pct"/>
            <w:shd w:val="clear" w:color="auto" w:fill="C0504D" w:themeFill="accent2"/>
          </w:tcPr>
          <w:p w14:paraId="691420B0" w14:textId="09C1C634" w:rsidR="001D54AE" w:rsidRDefault="001D54AE" w:rsidP="007F6785">
            <w:pPr>
              <w:pStyle w:val="NoSpacing"/>
            </w:pPr>
          </w:p>
        </w:tc>
        <w:tc>
          <w:tcPr>
            <w:tcW w:w="114" w:type="pct"/>
          </w:tcPr>
          <w:p w14:paraId="4436FE0B" w14:textId="77777777" w:rsidR="001D54AE" w:rsidRDefault="001D54AE" w:rsidP="007F6785">
            <w:pPr>
              <w:pStyle w:val="NoSpacing"/>
            </w:pPr>
          </w:p>
        </w:tc>
        <w:tc>
          <w:tcPr>
            <w:tcW w:w="1672" w:type="pct"/>
            <w:shd w:val="clear" w:color="auto" w:fill="7F7F7F" w:themeFill="text1" w:themeFillTint="80"/>
          </w:tcPr>
          <w:p w14:paraId="0CBCBA60" w14:textId="77777777" w:rsidR="001D54AE" w:rsidRDefault="001D54AE" w:rsidP="007F6785">
            <w:pPr>
              <w:pStyle w:val="NoSpacing"/>
            </w:pPr>
          </w:p>
        </w:tc>
      </w:tr>
    </w:tbl>
    <w:p w14:paraId="14AF96A1" w14:textId="77777777" w:rsidR="001D54AE" w:rsidRDefault="001D54AE" w:rsidP="001D54AE">
      <w:pPr>
        <w:pStyle w:val="NoSpacing"/>
      </w:pPr>
      <w:bookmarkStart w:id="0" w:name="_Toc261004492"/>
    </w:p>
    <w:p w14:paraId="2F3259C2" w14:textId="77777777" w:rsidR="001D54AE" w:rsidRDefault="001D54AE" w:rsidP="001D54AE">
      <w:pPr>
        <w:pStyle w:val="NoSpacing"/>
      </w:pPr>
    </w:p>
    <w:p w14:paraId="39AA34F4" w14:textId="77777777" w:rsidR="001D54AE" w:rsidRDefault="001D54AE" w:rsidP="001D54A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i/>
          <w:iCs/>
          <w:lang w:val="es-ES_tradnl"/>
        </w:rPr>
      </w:pPr>
    </w:p>
    <w:p w14:paraId="51BE4770" w14:textId="77777777" w:rsidR="001D54AE" w:rsidRDefault="001D54AE" w:rsidP="001D54A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i/>
          <w:iCs/>
          <w:lang w:val="es-ES_tradnl"/>
        </w:rPr>
      </w:pPr>
    </w:p>
    <w:p w14:paraId="0BC76284" w14:textId="77777777" w:rsidR="001D54AE" w:rsidRDefault="001D54AE" w:rsidP="001D54A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i/>
          <w:iCs/>
          <w:lang w:val="es-ES_tradnl"/>
        </w:rPr>
      </w:pPr>
    </w:p>
    <w:p w14:paraId="7B1B18B9" w14:textId="77777777" w:rsidR="001D54AE" w:rsidRDefault="001D54AE" w:rsidP="001D54A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i/>
          <w:iCs/>
          <w:lang w:val="es-ES_tradnl"/>
        </w:rPr>
      </w:pPr>
    </w:p>
    <w:p w14:paraId="599068F1" w14:textId="77777777" w:rsidR="001D54AE" w:rsidRDefault="001D54AE" w:rsidP="001D54A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i/>
          <w:iCs/>
          <w:lang w:val="es-ES_tradnl"/>
        </w:rPr>
      </w:pPr>
    </w:p>
    <w:p w14:paraId="31DA3586" w14:textId="77777777" w:rsidR="001D54AE" w:rsidRDefault="001D54AE" w:rsidP="001D54A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i/>
          <w:iCs/>
        </w:rPr>
      </w:pPr>
    </w:p>
    <w:p w14:paraId="1B441FDC" w14:textId="77777777" w:rsidR="001D54AE" w:rsidRDefault="001D54AE" w:rsidP="001D54A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i/>
          <w:iCs/>
        </w:rPr>
      </w:pPr>
    </w:p>
    <w:p w14:paraId="1F870E05" w14:textId="77777777" w:rsidR="001D54AE" w:rsidRDefault="001D54AE" w:rsidP="001D54A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i/>
          <w:iCs/>
        </w:rPr>
      </w:pPr>
    </w:p>
    <w:p w14:paraId="1B319A27" w14:textId="77777777" w:rsidR="001D54AE" w:rsidRDefault="001D54AE" w:rsidP="001D54A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i/>
          <w:iCs/>
        </w:rPr>
      </w:pPr>
    </w:p>
    <w:p w14:paraId="58F396D2" w14:textId="60D90387" w:rsidR="001D54AE" w:rsidRDefault="001D54AE" w:rsidP="001D54AE">
      <w:pPr>
        <w:jc w:val="center"/>
        <w:rPr>
          <w:noProof/>
          <w:color w:val="000000"/>
          <w:sz w:val="24"/>
        </w:rPr>
      </w:pPr>
    </w:p>
    <w:p w14:paraId="13EDC92A" w14:textId="77777777" w:rsidR="001D54AE" w:rsidRPr="00157C73" w:rsidRDefault="001D54AE" w:rsidP="001D54AE">
      <w:pPr>
        <w:jc w:val="center"/>
        <w:rPr>
          <w:rFonts w:ascii="Times New Roman" w:hAnsi="Times New Roman" w:cs="Times New Roman"/>
          <w:i/>
          <w:noProof/>
          <w:color w:val="000000"/>
          <w:szCs w:val="20"/>
        </w:rPr>
      </w:pPr>
    </w:p>
    <w:p w14:paraId="68E5F163" w14:textId="77777777" w:rsidR="001D54AE" w:rsidRDefault="001D54AE" w:rsidP="001D54AE">
      <w:pPr>
        <w:jc w:val="center"/>
        <w:rPr>
          <w:noProof/>
          <w:color w:val="000000"/>
          <w:sz w:val="24"/>
        </w:rPr>
      </w:pPr>
    </w:p>
    <w:p w14:paraId="586A4365" w14:textId="0ED17753" w:rsidR="001D54AE" w:rsidRDefault="00BE65EA" w:rsidP="001D54AE">
      <w:pPr>
        <w:jc w:val="center"/>
        <w:rPr>
          <w:b/>
          <w:noProof/>
          <w:color w:val="000000"/>
          <w:sz w:val="24"/>
        </w:rPr>
      </w:pPr>
      <w:r w:rsidRPr="008A2A66">
        <w:rPr>
          <w:b/>
          <w:noProof/>
          <w:color w:val="000000"/>
          <w:sz w:val="24"/>
        </w:rPr>
        <w:t>Class location:</w:t>
      </w:r>
      <w:r w:rsidR="003E617A">
        <w:rPr>
          <w:b/>
          <w:noProof/>
          <w:color w:val="000000"/>
          <w:sz w:val="24"/>
        </w:rPr>
        <w:t xml:space="preserve"> </w:t>
      </w:r>
      <w:r w:rsidR="004D3155">
        <w:rPr>
          <w:b/>
          <w:noProof/>
          <w:color w:val="000000"/>
          <w:sz w:val="24"/>
        </w:rPr>
        <w:t>Building 1 Room 115</w:t>
      </w:r>
      <w:r w:rsidR="001D54AE" w:rsidRPr="008A2A66">
        <w:rPr>
          <w:b/>
          <w:noProof/>
          <w:color w:val="000000"/>
          <w:sz w:val="24"/>
        </w:rPr>
        <w:t>(East Campus)</w:t>
      </w:r>
    </w:p>
    <w:p w14:paraId="7FA87120" w14:textId="77777777" w:rsidR="001D54AE" w:rsidRPr="00527CE8" w:rsidRDefault="001D54AE" w:rsidP="001D54A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i/>
          <w:iCs/>
          <w:color w:val="000000"/>
        </w:rPr>
      </w:pPr>
    </w:p>
    <w:p w14:paraId="7C08C6FE" w14:textId="77777777" w:rsidR="001D54AE" w:rsidRPr="0055491E" w:rsidRDefault="001D54AE" w:rsidP="001D54AE">
      <w:pPr>
        <w:pStyle w:val="NoSpacing"/>
      </w:pPr>
    </w:p>
    <w:tbl>
      <w:tblPr>
        <w:tblW w:w="6504" w:type="pct"/>
        <w:tblInd w:w="-1152" w:type="dxa"/>
        <w:tblLook w:val="04A0" w:firstRow="1" w:lastRow="0" w:firstColumn="1" w:lastColumn="0" w:noHBand="0" w:noVBand="1"/>
      </w:tblPr>
      <w:tblGrid>
        <w:gridCol w:w="7190"/>
        <w:gridCol w:w="222"/>
        <w:gridCol w:w="3991"/>
      </w:tblGrid>
      <w:tr w:rsidR="007F6785" w14:paraId="07AEB37D" w14:textId="77777777" w:rsidTr="007F6785">
        <w:trPr>
          <w:trHeight w:val="10620"/>
        </w:trPr>
        <w:tc>
          <w:tcPr>
            <w:tcW w:w="3122" w:type="pct"/>
          </w:tcPr>
          <w:p w14:paraId="77C6ED8A" w14:textId="77777777" w:rsidR="001D54AE" w:rsidRPr="00C97962" w:rsidRDefault="001D54AE" w:rsidP="00FD2049">
            <w:pPr>
              <w:pStyle w:val="Heading1"/>
              <w:rPr>
                <w:rFonts w:asciiTheme="minorHAnsi" w:hAnsiTheme="minorHAnsi"/>
              </w:rPr>
            </w:pPr>
            <w:bookmarkStart w:id="1" w:name="_Toc261004494"/>
            <w:r w:rsidRPr="00C97962">
              <w:rPr>
                <w:rFonts w:asciiTheme="minorHAnsi" w:hAnsiTheme="minorHAnsi"/>
              </w:rPr>
              <w:lastRenderedPageBreak/>
              <w:t>Course Description</w:t>
            </w:r>
          </w:p>
          <w:p w14:paraId="2593BD4C" w14:textId="77777777" w:rsidR="001D54AE" w:rsidRPr="00056B69" w:rsidRDefault="001D54AE" w:rsidP="007F6785">
            <w:pPr>
              <w:pStyle w:val="Heading1"/>
              <w:rPr>
                <w:rFonts w:ascii="Times New Roman" w:hAnsi="Times New Roman" w:cs="Times New Roman"/>
                <w:color w:val="auto"/>
                <w:sz w:val="20"/>
                <w:szCs w:val="20"/>
              </w:rPr>
            </w:pPr>
            <w:r w:rsidRPr="00056B69">
              <w:rPr>
                <w:rFonts w:ascii="Times New Roman" w:hAnsi="Times New Roman" w:cs="Times New Roman"/>
                <w:color w:val="auto"/>
                <w:sz w:val="20"/>
                <w:szCs w:val="20"/>
              </w:rPr>
              <w:t>This course is an introduction to the Spanish language and culture. It is the first class of two semesters. The purpose is to introduce you to the experience of learning a foreign language, and give you the basic tools to continue your other Spanish courses. Method of Instruction:</w:t>
            </w:r>
          </w:p>
          <w:p w14:paraId="2FD1D152" w14:textId="64EB419C" w:rsidR="001D54AE" w:rsidRPr="00056B69" w:rsidRDefault="001D54AE" w:rsidP="007F6785">
            <w:pPr>
              <w:rPr>
                <w:rFonts w:ascii="Times New Roman" w:hAnsi="Times New Roman" w:cs="Times New Roman"/>
              </w:rPr>
            </w:pPr>
            <w:r w:rsidRPr="00056B69">
              <w:rPr>
                <w:rFonts w:ascii="Times New Roman" w:hAnsi="Times New Roman" w:cs="Times New Roman"/>
              </w:rPr>
              <w:t xml:space="preserve">The course will be taught through a combination of lecture, hands-on classroom exercises, homework assignment, and online </w:t>
            </w:r>
            <w:r w:rsidR="004D3155">
              <w:rPr>
                <w:rFonts w:ascii="Times New Roman" w:hAnsi="Times New Roman" w:cs="Times New Roman"/>
              </w:rPr>
              <w:t>practice</w:t>
            </w:r>
            <w:r w:rsidRPr="00056B69">
              <w:rPr>
                <w:rFonts w:ascii="Times New Roman" w:hAnsi="Times New Roman" w:cs="Times New Roman"/>
              </w:rPr>
              <w:t xml:space="preserve">. </w:t>
            </w:r>
            <w:r w:rsidR="004D3155">
              <w:rPr>
                <w:rFonts w:ascii="Times New Roman" w:hAnsi="Times New Roman" w:cs="Times New Roman"/>
              </w:rPr>
              <w:t>H</w:t>
            </w:r>
            <w:r w:rsidRPr="00056B69">
              <w:rPr>
                <w:rFonts w:ascii="Times New Roman" w:hAnsi="Times New Roman" w:cs="Times New Roman"/>
              </w:rPr>
              <w:t>omework assignments</w:t>
            </w:r>
            <w:r w:rsidR="004D3155">
              <w:rPr>
                <w:rFonts w:ascii="Times New Roman" w:hAnsi="Times New Roman" w:cs="Times New Roman"/>
              </w:rPr>
              <w:t xml:space="preserve"> are checked at the beginning of class. </w:t>
            </w:r>
            <w:r w:rsidR="004D3155" w:rsidRPr="004D3155">
              <w:rPr>
                <w:rFonts w:ascii="Times New Roman" w:hAnsi="Times New Roman" w:cs="Times New Roman"/>
                <w:b/>
              </w:rPr>
              <w:t xml:space="preserve">Credit </w:t>
            </w:r>
            <w:proofErr w:type="gramStart"/>
            <w:r w:rsidR="004D3155" w:rsidRPr="004D3155">
              <w:rPr>
                <w:rFonts w:ascii="Times New Roman" w:hAnsi="Times New Roman" w:cs="Times New Roman"/>
                <w:b/>
              </w:rPr>
              <w:t>given  only</w:t>
            </w:r>
            <w:proofErr w:type="gramEnd"/>
            <w:r w:rsidR="004D3155" w:rsidRPr="004D3155">
              <w:rPr>
                <w:rFonts w:ascii="Times New Roman" w:hAnsi="Times New Roman" w:cs="Times New Roman"/>
                <w:b/>
              </w:rPr>
              <w:t xml:space="preserve"> then.</w:t>
            </w:r>
            <w:r w:rsidRPr="00056B69">
              <w:rPr>
                <w:rFonts w:ascii="Times New Roman" w:hAnsi="Times New Roman" w:cs="Times New Roman"/>
              </w:rPr>
              <w:t xml:space="preserve"> </w:t>
            </w:r>
          </w:p>
          <w:p w14:paraId="1F57FFEC" w14:textId="77777777" w:rsidR="001D54AE" w:rsidRPr="00C97962" w:rsidRDefault="001D54AE" w:rsidP="007F6785">
            <w:pPr>
              <w:pStyle w:val="Heading1"/>
              <w:rPr>
                <w:rFonts w:asciiTheme="minorHAnsi" w:eastAsiaTheme="minorHAnsi" w:hAnsiTheme="minorHAnsi"/>
                <w:bCs w:val="0"/>
                <w:color w:val="auto"/>
              </w:rPr>
            </w:pPr>
            <w:r w:rsidRPr="00C97962">
              <w:rPr>
                <w:rFonts w:asciiTheme="minorHAnsi" w:hAnsiTheme="minorHAnsi"/>
              </w:rPr>
              <w:t>SPN 1120 - Class Competencies</w:t>
            </w:r>
          </w:p>
          <w:p w14:paraId="0E01BF01" w14:textId="77777777" w:rsidR="001D54AE" w:rsidRPr="00372091" w:rsidRDefault="001D54AE" w:rsidP="007F6785">
            <w:pPr>
              <w:pStyle w:val="NormalWeb"/>
              <w:rPr>
                <w:sz w:val="20"/>
                <w:szCs w:val="20"/>
              </w:rPr>
            </w:pPr>
            <w:r w:rsidRPr="003672B6">
              <w:rPr>
                <w:sz w:val="20"/>
                <w:szCs w:val="20"/>
              </w:rPr>
              <w:t>This course will develop your mastery in the following areas: Reading skills (literal/critical comprehension); listening skills (literal/critical comprehension); speaking skills (composing and transmitting the message, using oral skills suitable to topic, purpose and audience).</w:t>
            </w:r>
          </w:p>
          <w:p w14:paraId="74093AAA" w14:textId="77777777" w:rsidR="001D54AE" w:rsidRPr="00C97962" w:rsidRDefault="001D54AE" w:rsidP="007F6785">
            <w:pPr>
              <w:pStyle w:val="Heading1"/>
              <w:rPr>
                <w:rFonts w:asciiTheme="minorHAnsi" w:hAnsiTheme="minorHAnsi"/>
              </w:rPr>
            </w:pPr>
            <w:r w:rsidRPr="00C97962">
              <w:rPr>
                <w:rFonts w:asciiTheme="minorHAnsi" w:hAnsiTheme="minorHAnsi"/>
              </w:rPr>
              <w:t>Course Objective</w:t>
            </w:r>
          </w:p>
          <w:p w14:paraId="211C7988" w14:textId="6EFEB01C" w:rsidR="001D54AE" w:rsidRPr="006367F4" w:rsidRDefault="001D54AE" w:rsidP="007F6785">
            <w:pPr>
              <w:rPr>
                <w:rFonts w:ascii="Times New Roman" w:hAnsi="Times New Roman" w:cs="Times New Roman"/>
                <w:szCs w:val="20"/>
              </w:rPr>
            </w:pPr>
            <w:r w:rsidRPr="006367F4">
              <w:rPr>
                <w:rFonts w:ascii="Times New Roman" w:hAnsi="Times New Roman" w:cs="Times New Roman"/>
                <w:szCs w:val="20"/>
              </w:rPr>
              <w:t>It is for students to achieve a novice level of proficiency in the target language (in writing, speaking, reading, and listening) as well as some awareness of the Hispanic culture, which will allow students to continue to the next course. In addition to the competencies acquire</w:t>
            </w:r>
            <w:r w:rsidR="00C80F2C">
              <w:rPr>
                <w:rFonts w:ascii="Times New Roman" w:hAnsi="Times New Roman" w:cs="Times New Roman"/>
                <w:szCs w:val="20"/>
              </w:rPr>
              <w:t>d by</w:t>
            </w:r>
            <w:r w:rsidRPr="006367F4">
              <w:rPr>
                <w:rFonts w:ascii="Times New Roman" w:hAnsi="Times New Roman" w:cs="Times New Roman"/>
                <w:szCs w:val="20"/>
              </w:rPr>
              <w:t xml:space="preserve"> the end of this course, at the end of the semester you will be expected to be able to use the target language at an intermediate - novice level. </w:t>
            </w:r>
          </w:p>
          <w:p w14:paraId="5C6F0DED" w14:textId="77777777" w:rsidR="001D54AE" w:rsidRPr="00372091" w:rsidRDefault="001D54AE" w:rsidP="007F6785">
            <w:pPr>
              <w:pStyle w:val="Heading1"/>
              <w:rPr>
                <w:rFonts w:eastAsiaTheme="minorHAnsi"/>
                <w:bCs w:val="0"/>
                <w:color w:val="auto"/>
              </w:rPr>
            </w:pPr>
            <w:r w:rsidRPr="00C97962">
              <w:rPr>
                <w:rFonts w:asciiTheme="minorHAnsi" w:hAnsiTheme="minorHAnsi" w:cs="Times New Roman"/>
              </w:rPr>
              <w:t>Evaluation</w:t>
            </w:r>
            <w:bookmarkEnd w:id="1"/>
            <w:r w:rsidRPr="00C97962">
              <w:rPr>
                <w:rFonts w:asciiTheme="minorHAnsi" w:hAnsiTheme="minorHAnsi" w:cs="Times New Roman"/>
              </w:rPr>
              <w:t xml:space="preserve"> </w:t>
            </w:r>
            <w:r>
              <w:t xml:space="preserve">- </w:t>
            </w:r>
            <w:r w:rsidRPr="0026401E">
              <w:rPr>
                <w:rFonts w:ascii="Times New Roman" w:hAnsi="Times New Roman" w:cs="Times New Roman"/>
                <w:color w:val="auto"/>
                <w:sz w:val="20"/>
                <w:szCs w:val="20"/>
              </w:rPr>
              <w:t>Your grade will be calculated as follow for SPN 1120.</w:t>
            </w:r>
            <w:r w:rsidRPr="00B9073A">
              <w:rPr>
                <w:sz w:val="20"/>
                <w:szCs w:val="20"/>
              </w:rPr>
              <w:t xml:space="preserve"> </w:t>
            </w:r>
          </w:p>
          <w:tbl>
            <w:tblPr>
              <w:tblW w:w="6958"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193"/>
              <w:gridCol w:w="765"/>
            </w:tblGrid>
            <w:tr w:rsidR="001D54AE" w:rsidRPr="00B9073A" w14:paraId="536FE7F6" w14:textId="77777777" w:rsidTr="007F6785">
              <w:trPr>
                <w:trHeight w:val="485"/>
                <w:tblCellSpacing w:w="7" w:type="dxa"/>
              </w:trPr>
              <w:tc>
                <w:tcPr>
                  <w:tcW w:w="44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AC4F6D4" w14:textId="77777777" w:rsidR="004D3155" w:rsidRDefault="001D54AE" w:rsidP="007F6785">
                  <w:pPr>
                    <w:rPr>
                      <w:rFonts w:ascii="Times New Roman" w:hAnsi="Times New Roman" w:cs="Times New Roman"/>
                      <w:sz w:val="16"/>
                      <w:szCs w:val="16"/>
                    </w:rPr>
                  </w:pPr>
                  <w:r w:rsidRPr="00165CB6">
                    <w:rPr>
                      <w:rFonts w:ascii="Times New Roman" w:hAnsi="Times New Roman" w:cs="Times New Roman"/>
                      <w:sz w:val="16"/>
                      <w:szCs w:val="16"/>
                    </w:rPr>
                    <w:t>Attendance/</w:t>
                  </w:r>
                  <w:r w:rsidR="004D3155">
                    <w:rPr>
                      <w:rFonts w:ascii="Times New Roman" w:hAnsi="Times New Roman" w:cs="Times New Roman"/>
                      <w:sz w:val="16"/>
                      <w:szCs w:val="16"/>
                    </w:rPr>
                    <w:t xml:space="preserve"> In class </w:t>
                  </w:r>
                  <w:r w:rsidRPr="00165CB6">
                    <w:rPr>
                      <w:rFonts w:ascii="Times New Roman" w:hAnsi="Times New Roman" w:cs="Times New Roman"/>
                      <w:sz w:val="16"/>
                      <w:szCs w:val="16"/>
                    </w:rPr>
                    <w:t>participation</w:t>
                  </w:r>
                </w:p>
                <w:p w14:paraId="2B762DCB" w14:textId="09BB9415" w:rsidR="001D54AE" w:rsidRPr="00165CB6" w:rsidRDefault="004D3155" w:rsidP="007F6785">
                  <w:pPr>
                    <w:rPr>
                      <w:rFonts w:ascii="Times New Roman" w:hAnsi="Times New Roman" w:cs="Times New Roman"/>
                      <w:sz w:val="16"/>
                      <w:szCs w:val="16"/>
                    </w:rPr>
                  </w:pPr>
                  <w:r>
                    <w:rPr>
                      <w:rFonts w:ascii="Times New Roman" w:hAnsi="Times New Roman" w:cs="Times New Roman"/>
                      <w:sz w:val="16"/>
                      <w:szCs w:val="16"/>
                    </w:rPr>
                    <w:t>H</w:t>
                  </w:r>
                  <w:r w:rsidR="001D54AE" w:rsidRPr="00165CB6">
                    <w:rPr>
                      <w:rFonts w:ascii="Times New Roman" w:hAnsi="Times New Roman" w:cs="Times New Roman"/>
                      <w:sz w:val="16"/>
                      <w:szCs w:val="16"/>
                    </w:rPr>
                    <w:t xml:space="preserve">omework (not </w:t>
                  </w:r>
                  <w:proofErr w:type="spellStart"/>
                  <w:r w:rsidR="001D54AE" w:rsidRPr="00165CB6">
                    <w:rPr>
                      <w:rFonts w:ascii="Times New Roman" w:hAnsi="Times New Roman" w:cs="Times New Roman"/>
                      <w:sz w:val="16"/>
                      <w:szCs w:val="16"/>
                    </w:rPr>
                    <w:t>iLrn</w:t>
                  </w:r>
                  <w:proofErr w:type="spellEnd"/>
                  <w:r w:rsidR="001D54AE" w:rsidRPr="00165CB6">
                    <w:rPr>
                      <w:rFonts w:ascii="Times New Roman" w:hAnsi="Times New Roman" w:cs="Times New Roman"/>
                      <w:sz w:val="16"/>
                      <w:szCs w:val="16"/>
                    </w:rPr>
                    <w:t>)</w:t>
                  </w:r>
                </w:p>
              </w:tc>
              <w:tc>
                <w:tcPr>
                  <w:tcW w:w="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C2CB1DB" w14:textId="77777777" w:rsidR="001D54AE" w:rsidRDefault="004D3155" w:rsidP="004D3155">
                  <w:pPr>
                    <w:rPr>
                      <w:rFonts w:ascii="Times New Roman" w:hAnsi="Times New Roman" w:cs="Times New Roman"/>
                      <w:sz w:val="16"/>
                      <w:szCs w:val="16"/>
                    </w:rPr>
                  </w:pPr>
                  <w:r>
                    <w:rPr>
                      <w:rFonts w:ascii="Times New Roman" w:hAnsi="Times New Roman" w:cs="Times New Roman"/>
                      <w:sz w:val="16"/>
                      <w:szCs w:val="16"/>
                    </w:rPr>
                    <w:t>1</w:t>
                  </w:r>
                  <w:r w:rsidR="001D54AE" w:rsidRPr="00165CB6">
                    <w:rPr>
                      <w:rFonts w:ascii="Times New Roman" w:hAnsi="Times New Roman" w:cs="Times New Roman"/>
                      <w:sz w:val="16"/>
                      <w:szCs w:val="16"/>
                    </w:rPr>
                    <w:t>0%</w:t>
                  </w:r>
                </w:p>
                <w:p w14:paraId="6FC77F6A" w14:textId="59B022A8" w:rsidR="004D3155" w:rsidRPr="00165CB6" w:rsidRDefault="004D3155" w:rsidP="004D3155">
                  <w:pPr>
                    <w:rPr>
                      <w:rFonts w:ascii="Times New Roman" w:hAnsi="Times New Roman" w:cs="Times New Roman"/>
                      <w:sz w:val="16"/>
                      <w:szCs w:val="16"/>
                    </w:rPr>
                  </w:pPr>
                  <w:r>
                    <w:rPr>
                      <w:rFonts w:ascii="Times New Roman" w:hAnsi="Times New Roman" w:cs="Times New Roman"/>
                      <w:sz w:val="16"/>
                      <w:szCs w:val="16"/>
                    </w:rPr>
                    <w:t>10%</w:t>
                  </w:r>
                </w:p>
              </w:tc>
            </w:tr>
            <w:tr w:rsidR="001D54AE" w:rsidRPr="00B9073A" w14:paraId="31FFD533" w14:textId="77777777" w:rsidTr="007F6785">
              <w:trPr>
                <w:trHeight w:val="521"/>
                <w:tblCellSpacing w:w="7" w:type="dxa"/>
              </w:trPr>
              <w:tc>
                <w:tcPr>
                  <w:tcW w:w="44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722BC49" w14:textId="589733EA" w:rsidR="001D54AE" w:rsidRPr="00165CB6" w:rsidRDefault="001D54AE" w:rsidP="007F6785">
                  <w:pPr>
                    <w:rPr>
                      <w:rFonts w:ascii="Times New Roman" w:hAnsi="Times New Roman" w:cs="Times New Roman"/>
                      <w:sz w:val="16"/>
                      <w:szCs w:val="16"/>
                    </w:rPr>
                  </w:pPr>
                </w:p>
                <w:p w14:paraId="5A9DEFEB" w14:textId="692CBA31" w:rsidR="001D54AE" w:rsidRPr="00165CB6" w:rsidRDefault="001D54AE" w:rsidP="004D3155">
                  <w:pPr>
                    <w:rPr>
                      <w:rFonts w:ascii="Times New Roman" w:hAnsi="Times New Roman" w:cs="Times New Roman"/>
                      <w:sz w:val="16"/>
                      <w:szCs w:val="16"/>
                    </w:rPr>
                  </w:pPr>
                  <w:r w:rsidRPr="00165CB6">
                    <w:rPr>
                      <w:rFonts w:ascii="Times New Roman" w:hAnsi="Times New Roman" w:cs="Times New Roman"/>
                      <w:sz w:val="16"/>
                      <w:szCs w:val="16"/>
                    </w:rPr>
                    <w:t xml:space="preserve"> 1 Oral </w:t>
                  </w:r>
                  <w:r w:rsidR="004D3155">
                    <w:rPr>
                      <w:rFonts w:ascii="Times New Roman" w:hAnsi="Times New Roman" w:cs="Times New Roman"/>
                      <w:sz w:val="16"/>
                      <w:szCs w:val="16"/>
                    </w:rPr>
                    <w:t xml:space="preserve">Presentation based on Country </w:t>
                  </w:r>
                  <w:r w:rsidR="00E51D9B">
                    <w:rPr>
                      <w:rFonts w:ascii="Times New Roman" w:hAnsi="Times New Roman" w:cs="Times New Roman"/>
                      <w:sz w:val="16"/>
                      <w:szCs w:val="16"/>
                    </w:rPr>
                    <w:t xml:space="preserve">that </w:t>
                  </w:r>
                  <w:r w:rsidR="004D3155">
                    <w:rPr>
                      <w:rFonts w:ascii="Times New Roman" w:hAnsi="Times New Roman" w:cs="Times New Roman"/>
                      <w:sz w:val="16"/>
                      <w:szCs w:val="16"/>
                    </w:rPr>
                    <w:t>I assign your group</w:t>
                  </w:r>
                </w:p>
              </w:tc>
              <w:tc>
                <w:tcPr>
                  <w:tcW w:w="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809FB6F" w14:textId="70A00D29" w:rsidR="001D54AE" w:rsidRPr="00165CB6" w:rsidRDefault="004D3155" w:rsidP="004D3155">
                  <w:pPr>
                    <w:rPr>
                      <w:rFonts w:ascii="Times New Roman" w:hAnsi="Times New Roman" w:cs="Times New Roman"/>
                      <w:sz w:val="16"/>
                      <w:szCs w:val="16"/>
                    </w:rPr>
                  </w:pPr>
                  <w:r>
                    <w:rPr>
                      <w:rFonts w:ascii="Times New Roman" w:hAnsi="Times New Roman" w:cs="Times New Roman"/>
                      <w:sz w:val="16"/>
                      <w:szCs w:val="16"/>
                    </w:rPr>
                    <w:t>2</w:t>
                  </w:r>
                  <w:r w:rsidR="001D54AE" w:rsidRPr="00165CB6">
                    <w:rPr>
                      <w:rFonts w:ascii="Times New Roman" w:hAnsi="Times New Roman" w:cs="Times New Roman"/>
                      <w:sz w:val="16"/>
                      <w:szCs w:val="16"/>
                    </w:rPr>
                    <w:t>0%</w:t>
                  </w:r>
                </w:p>
              </w:tc>
            </w:tr>
            <w:tr w:rsidR="001D54AE" w:rsidRPr="00B9073A" w14:paraId="53BE252C" w14:textId="77777777" w:rsidTr="007F6785">
              <w:trPr>
                <w:trHeight w:val="255"/>
                <w:tblCellSpacing w:w="7" w:type="dxa"/>
              </w:trPr>
              <w:tc>
                <w:tcPr>
                  <w:tcW w:w="44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EA2D361" w14:textId="165CDBB8" w:rsidR="001D54AE" w:rsidRPr="00165CB6" w:rsidRDefault="004D3155" w:rsidP="007F6785">
                  <w:pPr>
                    <w:rPr>
                      <w:rFonts w:ascii="Times New Roman" w:hAnsi="Times New Roman" w:cs="Times New Roman"/>
                      <w:sz w:val="16"/>
                      <w:szCs w:val="16"/>
                    </w:rPr>
                  </w:pPr>
                  <w:r>
                    <w:rPr>
                      <w:rFonts w:ascii="Times New Roman" w:hAnsi="Times New Roman" w:cs="Times New Roman"/>
                      <w:sz w:val="16"/>
                      <w:szCs w:val="16"/>
                    </w:rPr>
                    <w:t>Compositions (5)</w:t>
                  </w:r>
                </w:p>
              </w:tc>
              <w:tc>
                <w:tcPr>
                  <w:tcW w:w="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793FF84" w14:textId="77777777" w:rsidR="001D54AE" w:rsidRPr="00165CB6" w:rsidRDefault="001D54AE" w:rsidP="007F6785">
                  <w:pPr>
                    <w:rPr>
                      <w:rFonts w:ascii="Times New Roman" w:hAnsi="Times New Roman" w:cs="Times New Roman"/>
                      <w:sz w:val="16"/>
                      <w:szCs w:val="16"/>
                    </w:rPr>
                  </w:pPr>
                  <w:r w:rsidRPr="00165CB6">
                    <w:rPr>
                      <w:rFonts w:ascii="Times New Roman" w:hAnsi="Times New Roman" w:cs="Times New Roman"/>
                      <w:sz w:val="16"/>
                      <w:szCs w:val="16"/>
                    </w:rPr>
                    <w:t>20%</w:t>
                  </w:r>
                </w:p>
              </w:tc>
            </w:tr>
            <w:tr w:rsidR="001D54AE" w:rsidRPr="00B9073A" w14:paraId="6627F5FF" w14:textId="77777777" w:rsidTr="007F6785">
              <w:trPr>
                <w:trHeight w:val="255"/>
                <w:tblCellSpacing w:w="7" w:type="dxa"/>
              </w:trPr>
              <w:tc>
                <w:tcPr>
                  <w:tcW w:w="44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604BD59" w14:textId="77777777" w:rsidR="00667777" w:rsidRDefault="001D54AE" w:rsidP="004D3155">
                  <w:pPr>
                    <w:rPr>
                      <w:rFonts w:ascii="Times New Roman" w:hAnsi="Times New Roman" w:cs="Times New Roman"/>
                      <w:sz w:val="16"/>
                      <w:szCs w:val="16"/>
                    </w:rPr>
                  </w:pPr>
                  <w:r w:rsidRPr="00165CB6">
                    <w:rPr>
                      <w:rFonts w:ascii="Times New Roman" w:hAnsi="Times New Roman" w:cs="Times New Roman"/>
                      <w:sz w:val="16"/>
                      <w:szCs w:val="16"/>
                    </w:rPr>
                    <w:t xml:space="preserve"> Chapter </w:t>
                  </w:r>
                  <w:r w:rsidR="004D3155">
                    <w:rPr>
                      <w:rFonts w:ascii="Times New Roman" w:hAnsi="Times New Roman" w:cs="Times New Roman"/>
                      <w:sz w:val="16"/>
                      <w:szCs w:val="16"/>
                    </w:rPr>
                    <w:t>Exams</w:t>
                  </w:r>
                </w:p>
                <w:p w14:paraId="40A4E7FE" w14:textId="659320A7" w:rsidR="001D54AE" w:rsidRPr="00165CB6" w:rsidRDefault="001D54AE" w:rsidP="004D3155">
                  <w:pPr>
                    <w:rPr>
                      <w:rFonts w:ascii="Times New Roman" w:hAnsi="Times New Roman" w:cs="Times New Roman"/>
                      <w:sz w:val="16"/>
                      <w:szCs w:val="16"/>
                    </w:rPr>
                  </w:pPr>
                  <w:r w:rsidRPr="00165CB6">
                    <w:rPr>
                      <w:rFonts w:ascii="Times New Roman" w:hAnsi="Times New Roman" w:cs="Times New Roman"/>
                      <w:sz w:val="16"/>
                      <w:szCs w:val="16"/>
                    </w:rPr>
                    <w:t xml:space="preserve"> Quizzes</w:t>
                  </w:r>
                </w:p>
              </w:tc>
              <w:tc>
                <w:tcPr>
                  <w:tcW w:w="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858830E" w14:textId="77777777" w:rsidR="001D54AE" w:rsidRDefault="00667777" w:rsidP="007F6785">
                  <w:pPr>
                    <w:rPr>
                      <w:rFonts w:ascii="Times New Roman" w:hAnsi="Times New Roman" w:cs="Times New Roman"/>
                      <w:sz w:val="16"/>
                      <w:szCs w:val="16"/>
                    </w:rPr>
                  </w:pPr>
                  <w:r>
                    <w:rPr>
                      <w:rFonts w:ascii="Times New Roman" w:hAnsi="Times New Roman" w:cs="Times New Roman"/>
                      <w:sz w:val="16"/>
                      <w:szCs w:val="16"/>
                    </w:rPr>
                    <w:t>15</w:t>
                  </w:r>
                  <w:r w:rsidR="001D54AE" w:rsidRPr="00165CB6">
                    <w:rPr>
                      <w:rFonts w:ascii="Times New Roman" w:hAnsi="Times New Roman" w:cs="Times New Roman"/>
                      <w:sz w:val="16"/>
                      <w:szCs w:val="16"/>
                    </w:rPr>
                    <w:t>%</w:t>
                  </w:r>
                </w:p>
                <w:p w14:paraId="1164E167" w14:textId="56A88880" w:rsidR="00667777" w:rsidRPr="00165CB6" w:rsidRDefault="00667777" w:rsidP="007F6785">
                  <w:pPr>
                    <w:rPr>
                      <w:rFonts w:ascii="Times New Roman" w:hAnsi="Times New Roman" w:cs="Times New Roman"/>
                      <w:sz w:val="16"/>
                      <w:szCs w:val="16"/>
                    </w:rPr>
                  </w:pPr>
                  <w:r>
                    <w:rPr>
                      <w:rFonts w:ascii="Times New Roman" w:hAnsi="Times New Roman" w:cs="Times New Roman"/>
                      <w:sz w:val="16"/>
                      <w:szCs w:val="16"/>
                    </w:rPr>
                    <w:t>5%</w:t>
                  </w:r>
                </w:p>
              </w:tc>
            </w:tr>
            <w:tr w:rsidR="001D54AE" w:rsidRPr="00B9073A" w14:paraId="0E8EEEE4" w14:textId="77777777" w:rsidTr="007F6785">
              <w:trPr>
                <w:trHeight w:val="194"/>
                <w:tblCellSpacing w:w="7" w:type="dxa"/>
              </w:trPr>
              <w:tc>
                <w:tcPr>
                  <w:tcW w:w="44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6151FB7" w14:textId="3F314395" w:rsidR="001D54AE" w:rsidRPr="00165CB6" w:rsidRDefault="001D54AE" w:rsidP="004D3155">
                  <w:pPr>
                    <w:rPr>
                      <w:rFonts w:ascii="Times New Roman" w:hAnsi="Times New Roman" w:cs="Times New Roman"/>
                      <w:sz w:val="16"/>
                      <w:szCs w:val="16"/>
                    </w:rPr>
                  </w:pPr>
                  <w:r w:rsidRPr="00165CB6">
                    <w:rPr>
                      <w:rFonts w:ascii="Times New Roman" w:hAnsi="Times New Roman" w:cs="Times New Roman"/>
                      <w:sz w:val="16"/>
                      <w:szCs w:val="16"/>
                    </w:rPr>
                    <w:t>Final Exam </w:t>
                  </w:r>
                  <w:r w:rsidR="004D3155">
                    <w:rPr>
                      <w:rFonts w:ascii="Times New Roman" w:hAnsi="Times New Roman" w:cs="Times New Roman"/>
                      <w:sz w:val="16"/>
                      <w:szCs w:val="16"/>
                    </w:rPr>
                    <w:t xml:space="preserve"> ( written and Oral section)</w:t>
                  </w:r>
                </w:p>
              </w:tc>
              <w:tc>
                <w:tcPr>
                  <w:tcW w:w="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36E6E6C" w14:textId="77777777" w:rsidR="001D54AE" w:rsidRPr="00165CB6" w:rsidRDefault="001D54AE" w:rsidP="007F6785">
                  <w:pPr>
                    <w:rPr>
                      <w:rFonts w:ascii="Times New Roman" w:hAnsi="Times New Roman" w:cs="Times New Roman"/>
                      <w:sz w:val="16"/>
                      <w:szCs w:val="16"/>
                    </w:rPr>
                  </w:pPr>
                  <w:r w:rsidRPr="00165CB6">
                    <w:rPr>
                      <w:rFonts w:ascii="Times New Roman" w:hAnsi="Times New Roman" w:cs="Times New Roman"/>
                      <w:sz w:val="16"/>
                      <w:szCs w:val="16"/>
                    </w:rPr>
                    <w:t>20%</w:t>
                  </w:r>
                </w:p>
              </w:tc>
            </w:tr>
          </w:tbl>
          <w:p w14:paraId="1C6F6983" w14:textId="77777777" w:rsidR="001D54AE" w:rsidRPr="00AA218C" w:rsidRDefault="001D54AE" w:rsidP="007F6785">
            <w:pPr>
              <w:rPr>
                <w:bCs/>
                <w:color w:val="auto"/>
                <w:sz w:val="28"/>
                <w:szCs w:val="28"/>
              </w:rPr>
            </w:pPr>
          </w:p>
        </w:tc>
        <w:tc>
          <w:tcPr>
            <w:tcW w:w="96" w:type="pct"/>
          </w:tcPr>
          <w:p w14:paraId="792F8168" w14:textId="77777777" w:rsidR="001D54AE" w:rsidRDefault="001D54AE" w:rsidP="007F6785"/>
        </w:tc>
        <w:tc>
          <w:tcPr>
            <w:tcW w:w="1781" w:type="pct"/>
          </w:tcPr>
          <w:p w14:paraId="2E84632D" w14:textId="77777777" w:rsidR="001D54AE" w:rsidRPr="00CF5635" w:rsidRDefault="001D54AE" w:rsidP="007F6785">
            <w:pPr>
              <w:pStyle w:val="Heading2"/>
              <w:rPr>
                <w:rFonts w:ascii="Times New Roman" w:hAnsi="Times New Roman" w:cs="Times New Roman"/>
                <w:sz w:val="24"/>
                <w:szCs w:val="24"/>
              </w:rPr>
            </w:pPr>
            <w:r w:rsidRPr="00CF5635">
              <w:rPr>
                <w:rFonts w:ascii="Times New Roman" w:hAnsi="Times New Roman" w:cs="Times New Roman"/>
                <w:sz w:val="24"/>
                <w:szCs w:val="24"/>
              </w:rPr>
              <w:t>Textbook/Materials</w:t>
            </w:r>
          </w:p>
          <w:p w14:paraId="27DD7A82" w14:textId="77777777" w:rsidR="001D54AE" w:rsidRPr="00CF5635" w:rsidRDefault="001D54AE" w:rsidP="001D54AE">
            <w:pPr>
              <w:pStyle w:val="title1"/>
              <w:numPr>
                <w:ilvl w:val="0"/>
                <w:numId w:val="2"/>
              </w:numPr>
              <w:shd w:val="clear" w:color="auto" w:fill="FFFFFF"/>
              <w:rPr>
                <w:rStyle w:val="googqs-tidbit"/>
                <w:rFonts w:ascii="Times New Roman" w:hAnsi="Times New Roman" w:cs="Times New Roman"/>
                <w:b w:val="0"/>
                <w:color w:val="666667"/>
                <w:sz w:val="18"/>
                <w:szCs w:val="18"/>
              </w:rPr>
            </w:pPr>
            <w:proofErr w:type="spellStart"/>
            <w:r w:rsidRPr="00CF5635">
              <w:rPr>
                <w:rStyle w:val="googqs-tidbit"/>
                <w:rFonts w:ascii="Times New Roman" w:eastAsiaTheme="majorEastAsia" w:hAnsi="Times New Roman" w:cs="Times New Roman"/>
                <w:color w:val="666667"/>
                <w:sz w:val="18"/>
                <w:szCs w:val="18"/>
              </w:rPr>
              <w:t>Exploraciones</w:t>
            </w:r>
            <w:proofErr w:type="spellEnd"/>
            <w:r w:rsidRPr="00CF5635">
              <w:rPr>
                <w:rStyle w:val="googqs-tidbit"/>
                <w:rFonts w:ascii="Times New Roman" w:eastAsiaTheme="majorEastAsia" w:hAnsi="Times New Roman" w:cs="Times New Roman"/>
                <w:b w:val="0"/>
                <w:color w:val="666667"/>
                <w:sz w:val="18"/>
                <w:szCs w:val="18"/>
              </w:rPr>
              <w:t xml:space="preserve">, 1st Edition </w:t>
            </w:r>
          </w:p>
          <w:p w14:paraId="76B199CD" w14:textId="77777777" w:rsidR="001D54AE" w:rsidRPr="00CF5635" w:rsidRDefault="001D54AE" w:rsidP="001D54AE">
            <w:pPr>
              <w:pStyle w:val="title1"/>
              <w:numPr>
                <w:ilvl w:val="0"/>
                <w:numId w:val="2"/>
              </w:numPr>
              <w:shd w:val="clear" w:color="auto" w:fill="FFFFFF"/>
              <w:rPr>
                <w:rFonts w:ascii="Times New Roman" w:hAnsi="Times New Roman" w:cs="Times New Roman"/>
                <w:b w:val="0"/>
                <w:color w:val="666667"/>
                <w:sz w:val="18"/>
                <w:szCs w:val="18"/>
              </w:rPr>
            </w:pPr>
            <w:r w:rsidRPr="00CF5635">
              <w:rPr>
                <w:rFonts w:ascii="Times New Roman" w:hAnsi="Times New Roman" w:cs="Times New Roman"/>
                <w:b w:val="0"/>
                <w:sz w:val="18"/>
                <w:szCs w:val="18"/>
              </w:rPr>
              <w:t xml:space="preserve">ISBN-10: 1413000681  ISBN-13: 9781413000689 - </w:t>
            </w:r>
            <w:r w:rsidRPr="00CF5635">
              <w:rPr>
                <w:rFonts w:ascii="Times New Roman" w:hAnsi="Times New Roman" w:cs="Times New Roman"/>
                <w:b w:val="0"/>
                <w:color w:val="666667"/>
                <w:sz w:val="18"/>
                <w:szCs w:val="18"/>
              </w:rPr>
              <w:t xml:space="preserve">640 </w:t>
            </w:r>
          </w:p>
          <w:p w14:paraId="16663FBE" w14:textId="77777777" w:rsidR="001D54AE" w:rsidRPr="00CF5635" w:rsidRDefault="001D54AE" w:rsidP="007F6785">
            <w:pPr>
              <w:pStyle w:val="title1"/>
              <w:shd w:val="clear" w:color="auto" w:fill="FFFFFF"/>
              <w:ind w:left="720"/>
              <w:rPr>
                <w:rFonts w:ascii="Times New Roman" w:hAnsi="Times New Roman" w:cs="Times New Roman"/>
                <w:b w:val="0"/>
                <w:color w:val="666667"/>
                <w:sz w:val="18"/>
                <w:szCs w:val="18"/>
              </w:rPr>
            </w:pPr>
          </w:p>
          <w:p w14:paraId="6BA80FA6" w14:textId="77777777" w:rsidR="001D54AE" w:rsidRPr="00165CB6" w:rsidRDefault="001D54AE" w:rsidP="001D54AE">
            <w:pPr>
              <w:pStyle w:val="title1"/>
              <w:numPr>
                <w:ilvl w:val="0"/>
                <w:numId w:val="2"/>
              </w:numPr>
              <w:shd w:val="clear" w:color="auto" w:fill="FFFFFF"/>
              <w:ind w:left="724"/>
              <w:rPr>
                <w:rFonts w:ascii="Times New Roman" w:hAnsi="Times New Roman" w:cs="Times New Roman"/>
                <w:b w:val="0"/>
                <w:color w:val="666667"/>
                <w:sz w:val="18"/>
                <w:szCs w:val="18"/>
              </w:rPr>
            </w:pPr>
            <w:r w:rsidRPr="00CF5635">
              <w:rPr>
                <w:rFonts w:ascii="Times New Roman" w:hAnsi="Times New Roman" w:cs="Times New Roman"/>
                <w:sz w:val="18"/>
                <w:szCs w:val="18"/>
              </w:rPr>
              <w:t>Online Code:</w:t>
            </w:r>
            <w:r w:rsidRPr="00CF5635">
              <w:rPr>
                <w:rFonts w:ascii="Times New Roman" w:hAnsi="Times New Roman" w:cs="Times New Roman"/>
                <w:b w:val="0"/>
                <w:sz w:val="18"/>
                <w:szCs w:val="18"/>
              </w:rPr>
              <w:t xml:space="preserve"> </w:t>
            </w:r>
            <w:proofErr w:type="spellStart"/>
            <w:r w:rsidRPr="00CF5635">
              <w:rPr>
                <w:rFonts w:ascii="Times New Roman" w:hAnsi="Times New Roman" w:cs="Times New Roman"/>
                <w:b w:val="0"/>
                <w:sz w:val="18"/>
                <w:szCs w:val="18"/>
              </w:rPr>
              <w:t>iLrn</w:t>
            </w:r>
            <w:proofErr w:type="spellEnd"/>
            <w:r w:rsidRPr="00CF5635">
              <w:rPr>
                <w:rFonts w:ascii="Times New Roman" w:hAnsi="Times New Roman" w:cs="Times New Roman"/>
                <w:b w:val="0"/>
                <w:sz w:val="18"/>
                <w:szCs w:val="18"/>
              </w:rPr>
              <w:t xml:space="preserve">: </w:t>
            </w:r>
            <w:proofErr w:type="spellStart"/>
            <w:r w:rsidRPr="00CF5635">
              <w:rPr>
                <w:rFonts w:ascii="Times New Roman" w:hAnsi="Times New Roman" w:cs="Times New Roman"/>
                <w:b w:val="0"/>
                <w:sz w:val="18"/>
                <w:szCs w:val="18"/>
              </w:rPr>
              <w:t>Heinle</w:t>
            </w:r>
            <w:proofErr w:type="spellEnd"/>
            <w:r w:rsidRPr="00CF5635">
              <w:rPr>
                <w:rFonts w:ascii="Times New Roman" w:hAnsi="Times New Roman" w:cs="Times New Roman"/>
                <w:b w:val="0"/>
                <w:sz w:val="18"/>
                <w:szCs w:val="18"/>
              </w:rPr>
              <w:t xml:space="preserve"> Learning Center. The online workbook and lab manual with audio allows you to receive immediate feedback on your work. This learning center also gives you access to an audio- and video-enhanced eBook, integrated textbook activities, partnered, voice-recorded activities, and companion videos with pre- and post-viewing activities.</w:t>
            </w:r>
          </w:p>
          <w:p w14:paraId="296D32EA" w14:textId="77777777" w:rsidR="001D54AE" w:rsidRPr="004D3155" w:rsidRDefault="001D54AE" w:rsidP="001D54AE">
            <w:pPr>
              <w:numPr>
                <w:ilvl w:val="0"/>
                <w:numId w:val="1"/>
              </w:numPr>
              <w:spacing w:after="0" w:line="240" w:lineRule="auto"/>
              <w:rPr>
                <w:rFonts w:ascii="Times New Roman" w:hAnsi="Times New Roman" w:cs="Times New Roman"/>
                <w:b/>
                <w:color w:val="000000"/>
                <w:sz w:val="18"/>
                <w:szCs w:val="18"/>
              </w:rPr>
            </w:pPr>
            <w:r w:rsidRPr="0026401E">
              <w:rPr>
                <w:rFonts w:ascii="Times New Roman" w:hAnsi="Times New Roman" w:cs="Times New Roman"/>
                <w:i/>
                <w:color w:val="D99594" w:themeColor="accent2" w:themeTint="99"/>
                <w:sz w:val="18"/>
                <w:szCs w:val="18"/>
              </w:rPr>
              <w:t>Make sure your book is not an Instructor Edition.</w:t>
            </w:r>
            <w:r w:rsidRPr="00CF5635">
              <w:rPr>
                <w:rFonts w:ascii="Times New Roman" w:hAnsi="Times New Roman" w:cs="Times New Roman"/>
                <w:sz w:val="18"/>
                <w:szCs w:val="18"/>
              </w:rPr>
              <w:t xml:space="preserve"> This will </w:t>
            </w:r>
            <w:r w:rsidRPr="00CF5635">
              <w:rPr>
                <w:rFonts w:ascii="Times New Roman" w:hAnsi="Times New Roman" w:cs="Times New Roman"/>
                <w:b/>
                <w:sz w:val="18"/>
                <w:szCs w:val="18"/>
              </w:rPr>
              <w:t xml:space="preserve">not </w:t>
            </w:r>
            <w:r w:rsidRPr="00CF5635">
              <w:rPr>
                <w:rFonts w:ascii="Times New Roman" w:hAnsi="Times New Roman" w:cs="Times New Roman"/>
                <w:sz w:val="18"/>
                <w:szCs w:val="18"/>
              </w:rPr>
              <w:t xml:space="preserve">be accepted in class! </w:t>
            </w:r>
            <w:r w:rsidRPr="004D3155">
              <w:rPr>
                <w:rFonts w:ascii="Times New Roman" w:hAnsi="Times New Roman" w:cs="Times New Roman"/>
                <w:b/>
                <w:sz w:val="18"/>
                <w:szCs w:val="18"/>
              </w:rPr>
              <w:t>In addition, you need your book in class every time we meet.</w:t>
            </w:r>
          </w:p>
          <w:p w14:paraId="0CE1FFD5" w14:textId="35432273" w:rsidR="00FE6C53" w:rsidRPr="00313608" w:rsidRDefault="00313608" w:rsidP="001D54AE">
            <w:pPr>
              <w:numPr>
                <w:ilvl w:val="0"/>
                <w:numId w:val="1"/>
              </w:numPr>
              <w:spacing w:before="100" w:beforeAutospacing="1" w:after="100" w:afterAutospacing="1" w:line="240" w:lineRule="auto"/>
              <w:rPr>
                <w:rFonts w:ascii="Times New Roman" w:hAnsi="Times New Roman" w:cs="Times New Roman"/>
                <w:b/>
                <w:sz w:val="18"/>
                <w:szCs w:val="18"/>
              </w:rPr>
            </w:pPr>
            <w:r w:rsidRPr="00313608">
              <w:rPr>
                <w:rFonts w:ascii="Times New Roman" w:hAnsi="Times New Roman" w:cs="Times New Roman"/>
                <w:b/>
                <w:sz w:val="18"/>
                <w:szCs w:val="18"/>
              </w:rPr>
              <w:t>Course code:</w:t>
            </w:r>
            <w:r w:rsidR="00FE6C53" w:rsidRPr="00313608">
              <w:rPr>
                <w:rFonts w:ascii="Times New Roman" w:hAnsi="Times New Roman" w:cs="Times New Roman"/>
                <w:b/>
                <w:sz w:val="18"/>
                <w:szCs w:val="18"/>
              </w:rPr>
              <w:t>______________</w:t>
            </w:r>
          </w:p>
          <w:p w14:paraId="09AA2982" w14:textId="77777777" w:rsidR="001D54AE" w:rsidRPr="00C97962" w:rsidRDefault="001D54AE" w:rsidP="007F6785">
            <w:pPr>
              <w:pStyle w:val="Heading1"/>
              <w:rPr>
                <w:rFonts w:asciiTheme="minorHAnsi" w:hAnsiTheme="minorHAnsi"/>
              </w:rPr>
            </w:pPr>
            <w:r w:rsidRPr="00C97962">
              <w:rPr>
                <w:rFonts w:asciiTheme="minorHAnsi" w:hAnsiTheme="minorHAnsi"/>
              </w:rPr>
              <w:t xml:space="preserve">Class Etiquette </w:t>
            </w:r>
          </w:p>
          <w:p w14:paraId="600724EF" w14:textId="77777777" w:rsidR="001D54AE" w:rsidRPr="0026401E" w:rsidRDefault="001D54AE" w:rsidP="0026401E">
            <w:pPr>
              <w:pStyle w:val="BlockText"/>
              <w:rPr>
                <w:rFonts w:ascii="Times New Roman" w:hAnsi="Times New Roman" w:cs="Times New Roman"/>
                <w:b/>
                <w:sz w:val="22"/>
                <w:szCs w:val="22"/>
              </w:rPr>
            </w:pPr>
            <w:r w:rsidRPr="0026401E">
              <w:rPr>
                <w:rFonts w:ascii="Times New Roman" w:hAnsi="Times New Roman" w:cs="Times New Roman"/>
                <w:b/>
                <w:sz w:val="22"/>
                <w:szCs w:val="22"/>
              </w:rPr>
              <w:t>Cellphones</w:t>
            </w:r>
          </w:p>
          <w:p w14:paraId="0D20D452" w14:textId="4D31C3AC" w:rsidR="001D54AE" w:rsidRPr="0026401E" w:rsidRDefault="004D3155" w:rsidP="0026401E">
            <w:pPr>
              <w:pStyle w:val="BlockText"/>
              <w:rPr>
                <w:sz w:val="18"/>
                <w:szCs w:val="18"/>
              </w:rPr>
            </w:pPr>
            <w:r>
              <w:rPr>
                <w:bCs/>
                <w:sz w:val="18"/>
                <w:szCs w:val="18"/>
              </w:rPr>
              <w:t>All Cell</w:t>
            </w:r>
            <w:r w:rsidR="001D54AE" w:rsidRPr="0026401E">
              <w:rPr>
                <w:bCs/>
                <w:sz w:val="18"/>
                <w:szCs w:val="18"/>
              </w:rPr>
              <w:t xml:space="preserve"> Phones Must Be Turned off </w:t>
            </w:r>
            <w:r>
              <w:rPr>
                <w:bCs/>
                <w:sz w:val="18"/>
                <w:szCs w:val="18"/>
              </w:rPr>
              <w:t>d</w:t>
            </w:r>
            <w:r w:rsidR="001D54AE" w:rsidRPr="0026401E">
              <w:rPr>
                <w:bCs/>
                <w:sz w:val="18"/>
                <w:szCs w:val="18"/>
              </w:rPr>
              <w:t>uring Class</w:t>
            </w:r>
            <w:r>
              <w:rPr>
                <w:bCs/>
                <w:sz w:val="18"/>
                <w:szCs w:val="18"/>
              </w:rPr>
              <w:t>.</w:t>
            </w:r>
            <w:r w:rsidR="001D54AE" w:rsidRPr="0026401E">
              <w:rPr>
                <w:bCs/>
                <w:sz w:val="18"/>
                <w:szCs w:val="18"/>
              </w:rPr>
              <w:t xml:space="preserve"> No Texting During Class</w:t>
            </w:r>
            <w:r w:rsidR="001D54AE" w:rsidRPr="0026401E">
              <w:rPr>
                <w:sz w:val="18"/>
                <w:szCs w:val="18"/>
              </w:rPr>
              <w:t>!!!</w:t>
            </w:r>
            <w:r>
              <w:rPr>
                <w:sz w:val="18"/>
                <w:szCs w:val="18"/>
              </w:rPr>
              <w:t xml:space="preserve"> Thank you. You will be asked to leave if this is a chronic problem. You will then be counted absent for the day.</w:t>
            </w:r>
          </w:p>
          <w:p w14:paraId="040A4F86" w14:textId="77777777" w:rsidR="001D54AE" w:rsidRPr="00056B69" w:rsidRDefault="001D54AE" w:rsidP="007F6785">
            <w:pPr>
              <w:pStyle w:val="Date"/>
              <w:rPr>
                <w:rFonts w:ascii="Times New Roman" w:hAnsi="Times New Roman" w:cs="Times New Roman"/>
                <w:sz w:val="22"/>
                <w:szCs w:val="22"/>
              </w:rPr>
            </w:pPr>
            <w:r w:rsidRPr="00056B69">
              <w:rPr>
                <w:rFonts w:ascii="Times New Roman" w:hAnsi="Times New Roman" w:cs="Times New Roman"/>
                <w:sz w:val="22"/>
                <w:szCs w:val="22"/>
              </w:rPr>
              <w:t>Computers</w:t>
            </w:r>
          </w:p>
          <w:p w14:paraId="1A997F21" w14:textId="7FC29F5F" w:rsidR="001D54AE" w:rsidRPr="00CF5635" w:rsidRDefault="001D54AE" w:rsidP="007F6785">
            <w:pPr>
              <w:rPr>
                <w:rFonts w:ascii="Times New Roman" w:hAnsi="Times New Roman" w:cs="Times New Roman"/>
                <w:sz w:val="18"/>
                <w:szCs w:val="18"/>
              </w:rPr>
            </w:pPr>
            <w:r>
              <w:rPr>
                <w:rFonts w:ascii="Times New Roman" w:hAnsi="Times New Roman" w:cs="Times New Roman"/>
                <w:bCs/>
                <w:sz w:val="18"/>
                <w:szCs w:val="18"/>
              </w:rPr>
              <w:t>Students can bring their computers</w:t>
            </w:r>
            <w:r w:rsidR="004D3155">
              <w:rPr>
                <w:rFonts w:ascii="Times New Roman" w:hAnsi="Times New Roman" w:cs="Times New Roman"/>
                <w:bCs/>
                <w:sz w:val="18"/>
                <w:szCs w:val="18"/>
              </w:rPr>
              <w:t xml:space="preserve"> </w:t>
            </w:r>
            <w:proofErr w:type="gramStart"/>
            <w:r w:rsidR="004D3155">
              <w:rPr>
                <w:rFonts w:ascii="Times New Roman" w:hAnsi="Times New Roman" w:cs="Times New Roman"/>
                <w:bCs/>
                <w:sz w:val="18"/>
                <w:szCs w:val="18"/>
              </w:rPr>
              <w:t xml:space="preserve">or </w:t>
            </w:r>
            <w:r>
              <w:rPr>
                <w:rFonts w:ascii="Times New Roman" w:hAnsi="Times New Roman" w:cs="Times New Roman"/>
                <w:bCs/>
                <w:sz w:val="18"/>
                <w:szCs w:val="18"/>
              </w:rPr>
              <w:t xml:space="preserve"> I</w:t>
            </w:r>
            <w:proofErr w:type="gramEnd"/>
            <w:r>
              <w:rPr>
                <w:rFonts w:ascii="Times New Roman" w:hAnsi="Times New Roman" w:cs="Times New Roman"/>
                <w:bCs/>
                <w:sz w:val="18"/>
                <w:szCs w:val="18"/>
              </w:rPr>
              <w:t>-pads to</w:t>
            </w:r>
            <w:r w:rsidRPr="00056B69">
              <w:rPr>
                <w:rFonts w:ascii="Times New Roman" w:hAnsi="Times New Roman" w:cs="Times New Roman"/>
                <w:bCs/>
                <w:color w:val="auto"/>
                <w:sz w:val="18"/>
                <w:szCs w:val="18"/>
              </w:rPr>
              <w:t xml:space="preserve"> </w:t>
            </w:r>
            <w:r>
              <w:rPr>
                <w:rFonts w:ascii="Times New Roman" w:hAnsi="Times New Roman" w:cs="Times New Roman"/>
                <w:bCs/>
                <w:sz w:val="18"/>
                <w:szCs w:val="18"/>
              </w:rPr>
              <w:t xml:space="preserve">take Spanish class notes.  </w:t>
            </w:r>
            <w:r w:rsidR="004D3155">
              <w:rPr>
                <w:rFonts w:ascii="Times New Roman" w:hAnsi="Times New Roman" w:cs="Times New Roman"/>
                <w:bCs/>
                <w:sz w:val="18"/>
                <w:szCs w:val="18"/>
              </w:rPr>
              <w:t>Using for any other purpose is not acceptable.</w:t>
            </w:r>
          </w:p>
          <w:p w14:paraId="0DAED85A" w14:textId="77777777" w:rsidR="001D54AE" w:rsidRPr="0058353E" w:rsidRDefault="001D54AE" w:rsidP="007F6785">
            <w:pPr>
              <w:pStyle w:val="BlockText"/>
            </w:pPr>
          </w:p>
        </w:tc>
      </w:tr>
      <w:bookmarkEnd w:id="0"/>
    </w:tbl>
    <w:p w14:paraId="73EFCD74" w14:textId="77777777" w:rsidR="00E51D9B" w:rsidRDefault="00E51D9B" w:rsidP="007F6785">
      <w:pPr>
        <w:pStyle w:val="Heading1"/>
        <w:ind w:left="-1170"/>
        <w:rPr>
          <w:rFonts w:ascii="Times New Roman" w:hAnsi="Times New Roman" w:cs="Times New Roman"/>
          <w:sz w:val="20"/>
          <w:szCs w:val="20"/>
        </w:rPr>
      </w:pPr>
    </w:p>
    <w:p w14:paraId="54287E21" w14:textId="77777777" w:rsidR="001D54AE" w:rsidRPr="00B473CE" w:rsidRDefault="001D54AE" w:rsidP="007F6785">
      <w:pPr>
        <w:pStyle w:val="Heading1"/>
        <w:ind w:left="-1170"/>
        <w:rPr>
          <w:rFonts w:ascii="Times New Roman" w:eastAsiaTheme="minorHAnsi" w:hAnsi="Times New Roman" w:cs="Times New Roman"/>
          <w:bCs w:val="0"/>
          <w:color w:val="auto"/>
          <w:sz w:val="20"/>
          <w:szCs w:val="20"/>
        </w:rPr>
      </w:pPr>
      <w:r w:rsidRPr="00B473CE">
        <w:rPr>
          <w:rFonts w:ascii="Times New Roman" w:hAnsi="Times New Roman" w:cs="Times New Roman"/>
          <w:sz w:val="20"/>
          <w:szCs w:val="20"/>
        </w:rPr>
        <w:lastRenderedPageBreak/>
        <w:t>Teaching Philosophy</w:t>
      </w:r>
    </w:p>
    <w:p w14:paraId="307B88EA" w14:textId="4725E1D8" w:rsidR="001D54AE" w:rsidRPr="00B473CE" w:rsidRDefault="001D54AE" w:rsidP="007F6785">
      <w:pPr>
        <w:ind w:left="-1170"/>
        <w:rPr>
          <w:rFonts w:ascii="Times New Roman" w:hAnsi="Times New Roman" w:cs="Times New Roman"/>
          <w:szCs w:val="20"/>
        </w:rPr>
      </w:pPr>
      <w:r w:rsidRPr="00B473CE">
        <w:rPr>
          <w:rFonts w:ascii="Times New Roman" w:hAnsi="Times New Roman" w:cs="Times New Roman"/>
          <w:szCs w:val="20"/>
        </w:rPr>
        <w:t xml:space="preserve">Developing communicative abilities in Spanish and understanding the rich culture of the Spanish-speaking world are the two primary objectives of the course. Consequently, the program combines </w:t>
      </w:r>
      <w:r w:rsidRPr="00B473CE">
        <w:rPr>
          <w:rFonts w:ascii="Times New Roman" w:hAnsi="Times New Roman" w:cs="Times New Roman"/>
          <w:i/>
          <w:iCs/>
          <w:szCs w:val="20"/>
        </w:rPr>
        <w:t xml:space="preserve">content-based language instruction </w:t>
      </w:r>
      <w:r w:rsidRPr="00B473CE">
        <w:rPr>
          <w:rFonts w:ascii="Times New Roman" w:hAnsi="Times New Roman" w:cs="Times New Roman"/>
          <w:szCs w:val="20"/>
        </w:rPr>
        <w:t xml:space="preserve">with an </w:t>
      </w:r>
      <w:r w:rsidRPr="00B473CE">
        <w:rPr>
          <w:rFonts w:ascii="Times New Roman" w:hAnsi="Times New Roman" w:cs="Times New Roman"/>
          <w:i/>
          <w:iCs/>
          <w:szCs w:val="20"/>
        </w:rPr>
        <w:t>interactive task-based approach</w:t>
      </w:r>
      <w:r w:rsidRPr="00B473CE">
        <w:rPr>
          <w:rFonts w:ascii="Times New Roman" w:hAnsi="Times New Roman" w:cs="Times New Roman"/>
          <w:szCs w:val="20"/>
        </w:rPr>
        <w:t xml:space="preserve">. This means that the material will be presented to you thematically and that the activities used to reinforce your language development will focus on real-life language situations. You will be expected to actively participate in a variety of interactive small and large-group activities.  This course is not based on lectures, but rather on active learner participation in different tasks that require students to use Spanish in various situations that reflect normal use of different varieties of Spanish. The class will be </w:t>
      </w:r>
      <w:proofErr w:type="gramStart"/>
      <w:r w:rsidRPr="00B473CE">
        <w:rPr>
          <w:rFonts w:ascii="Times New Roman" w:hAnsi="Times New Roman" w:cs="Times New Roman"/>
          <w:szCs w:val="20"/>
        </w:rPr>
        <w:t xml:space="preserve">conducted </w:t>
      </w:r>
      <w:r w:rsidR="004D3155">
        <w:rPr>
          <w:rFonts w:ascii="Times New Roman" w:hAnsi="Times New Roman" w:cs="Times New Roman"/>
          <w:szCs w:val="20"/>
        </w:rPr>
        <w:t xml:space="preserve"> mostly</w:t>
      </w:r>
      <w:proofErr w:type="gramEnd"/>
      <w:r w:rsidR="004D3155">
        <w:rPr>
          <w:rFonts w:ascii="Times New Roman" w:hAnsi="Times New Roman" w:cs="Times New Roman"/>
          <w:szCs w:val="20"/>
        </w:rPr>
        <w:t xml:space="preserve"> </w:t>
      </w:r>
      <w:r w:rsidRPr="00B473CE">
        <w:rPr>
          <w:rFonts w:ascii="Times New Roman" w:hAnsi="Times New Roman" w:cs="Times New Roman"/>
          <w:szCs w:val="20"/>
        </w:rPr>
        <w:t xml:space="preserve">in Spanish in order to provide you with maximum exposure to the language.   </w:t>
      </w:r>
    </w:p>
    <w:p w14:paraId="0E403315" w14:textId="77777777" w:rsidR="001D54AE" w:rsidRPr="00B473CE" w:rsidRDefault="001D54AE" w:rsidP="007F6785">
      <w:pPr>
        <w:pStyle w:val="Heading1"/>
        <w:ind w:left="-1170"/>
        <w:rPr>
          <w:rFonts w:ascii="Times New Roman" w:eastAsiaTheme="minorHAnsi" w:hAnsi="Times New Roman" w:cs="Times New Roman"/>
          <w:bCs w:val="0"/>
          <w:color w:val="auto"/>
          <w:sz w:val="20"/>
          <w:szCs w:val="20"/>
        </w:rPr>
      </w:pPr>
      <w:r w:rsidRPr="00B473CE">
        <w:rPr>
          <w:rFonts w:ascii="Times New Roman" w:hAnsi="Times New Roman" w:cs="Times New Roman"/>
          <w:sz w:val="20"/>
          <w:szCs w:val="20"/>
        </w:rPr>
        <w:t xml:space="preserve">Students with Disabilities: </w:t>
      </w:r>
    </w:p>
    <w:p w14:paraId="4FF45756" w14:textId="77777777" w:rsidR="001D54AE" w:rsidRPr="00B473CE" w:rsidRDefault="001D54AE" w:rsidP="007F6785">
      <w:pPr>
        <w:ind w:left="-1170"/>
        <w:rPr>
          <w:rFonts w:ascii="Times New Roman" w:hAnsi="Times New Roman" w:cs="Times New Roman"/>
          <w:szCs w:val="20"/>
        </w:rPr>
      </w:pPr>
      <w:r w:rsidRPr="00B473CE">
        <w:rPr>
          <w:rFonts w:ascii="Times New Roman" w:hAnsi="Times New Roman" w:cs="Times New Roman"/>
          <w:bCs/>
          <w:szCs w:val="20"/>
        </w:rPr>
        <w:t>Students</w:t>
      </w:r>
      <w:r w:rsidRPr="00B473CE">
        <w:rPr>
          <w:rFonts w:ascii="Times New Roman" w:hAnsi="Times New Roman" w:cs="Times New Roman"/>
          <w:b/>
          <w:bCs/>
          <w:szCs w:val="20"/>
        </w:rPr>
        <w:t xml:space="preserve"> </w:t>
      </w:r>
      <w:r w:rsidRPr="00B473CE">
        <w:rPr>
          <w:rFonts w:ascii="Times New Roman" w:hAnsi="Times New Roman" w:cs="Times New Roman"/>
          <w:szCs w:val="20"/>
        </w:rPr>
        <w:t xml:space="preserve">who qualify for academic accommodations must provide a letter from the Office for Students with Disabilities (OSD) and discuss specific needs with the professor, preferably during the first week of class.  The Office for Students with Disabilities (East: </w:t>
      </w:r>
      <w:proofErr w:type="spellStart"/>
      <w:r w:rsidRPr="00B473CE">
        <w:rPr>
          <w:rFonts w:ascii="Times New Roman" w:hAnsi="Times New Roman" w:cs="Times New Roman"/>
          <w:szCs w:val="20"/>
        </w:rPr>
        <w:t>Bldg</w:t>
      </w:r>
      <w:proofErr w:type="spellEnd"/>
      <w:r w:rsidRPr="00B473CE">
        <w:rPr>
          <w:rFonts w:ascii="Times New Roman" w:hAnsi="Times New Roman" w:cs="Times New Roman"/>
          <w:szCs w:val="20"/>
        </w:rPr>
        <w:t xml:space="preserve"> 5 - 212) determines accommodations based on appropriate documentation of disabilities.  The goal at the OSD is to open doors, remove barriers and assist you in any way they can. The key to success is matching your needs to the services provided. </w:t>
      </w:r>
    </w:p>
    <w:p w14:paraId="6BC76C9C" w14:textId="77777777" w:rsidR="001D54AE" w:rsidRPr="00B473CE" w:rsidRDefault="001D54AE" w:rsidP="007F6785">
      <w:pPr>
        <w:ind w:left="-1170"/>
        <w:rPr>
          <w:rFonts w:ascii="Times New Roman" w:hAnsi="Times New Roman" w:cs="Times New Roman"/>
          <w:szCs w:val="20"/>
        </w:rPr>
      </w:pPr>
      <w:r w:rsidRPr="00B473CE">
        <w:rPr>
          <w:rFonts w:ascii="Times New Roman" w:hAnsi="Times New Roman" w:cs="Times New Roman"/>
          <w:bCs/>
          <w:color w:val="000000"/>
          <w:szCs w:val="20"/>
        </w:rPr>
        <w:t xml:space="preserve">"Students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Please contact (campus phone number) for more information." </w:t>
      </w:r>
    </w:p>
    <w:p w14:paraId="5C9E8BDD" w14:textId="77777777" w:rsidR="001D54AE" w:rsidRPr="00B473CE" w:rsidRDefault="001D54AE" w:rsidP="007F6785">
      <w:pPr>
        <w:ind w:left="-1170"/>
        <w:rPr>
          <w:rFonts w:ascii="Times New Roman" w:hAnsi="Times New Roman" w:cs="Times New Roman"/>
          <w:color w:val="000000"/>
          <w:szCs w:val="20"/>
        </w:rPr>
      </w:pPr>
      <w:r w:rsidRPr="00B473CE">
        <w:rPr>
          <w:rFonts w:ascii="Times New Roman" w:hAnsi="Times New Roman" w:cs="Times New Roman"/>
          <w:color w:val="000000"/>
          <w:szCs w:val="20"/>
        </w:rPr>
        <w:t>Location: Building 5, Room 212 Phone Number: (407) 582-2229 TDD Number: (407) 277-0238 Fax Number: (407) 582-8909</w:t>
      </w:r>
    </w:p>
    <w:p w14:paraId="49688C67" w14:textId="77777777" w:rsidR="001D54AE" w:rsidRPr="00B473CE" w:rsidRDefault="001D54AE" w:rsidP="007F6785">
      <w:pPr>
        <w:ind w:left="-1170"/>
        <w:rPr>
          <w:rFonts w:ascii="Times New Roman" w:hAnsi="Times New Roman" w:cs="Times New Roman"/>
          <w:szCs w:val="20"/>
        </w:rPr>
      </w:pPr>
      <w:r w:rsidRPr="00B473CE">
        <w:rPr>
          <w:rFonts w:ascii="Times New Roman" w:hAnsi="Times New Roman" w:cs="Times New Roman"/>
          <w:szCs w:val="20"/>
        </w:rPr>
        <w:t>Valencia ID cards are required for LRC, Testing Center, and IMC usage. No other form of ID at those locations will be accepted. Possession and utilization of a Valencia ID is mandatory in order to obtain these services.</w:t>
      </w:r>
    </w:p>
    <w:p w14:paraId="4ADF3391" w14:textId="77777777" w:rsidR="001D54AE" w:rsidRPr="00B473CE" w:rsidRDefault="001D54AE" w:rsidP="007F6785">
      <w:pPr>
        <w:pStyle w:val="Heading1"/>
        <w:ind w:left="-1170"/>
        <w:rPr>
          <w:rFonts w:ascii="Times New Roman" w:hAnsi="Times New Roman" w:cs="Times New Roman"/>
          <w:sz w:val="20"/>
          <w:szCs w:val="20"/>
        </w:rPr>
      </w:pPr>
      <w:r w:rsidRPr="00B473CE">
        <w:rPr>
          <w:rFonts w:ascii="Times New Roman" w:hAnsi="Times New Roman" w:cs="Times New Roman"/>
          <w:sz w:val="20"/>
          <w:szCs w:val="20"/>
        </w:rPr>
        <w:t>Class Requirements</w:t>
      </w:r>
    </w:p>
    <w:p w14:paraId="6FCA2DF2" w14:textId="2B43804B" w:rsidR="001D54AE" w:rsidRPr="003668F0" w:rsidRDefault="003668F0" w:rsidP="007F6785">
      <w:pPr>
        <w:ind w:left="-1170"/>
        <w:rPr>
          <w:rFonts w:ascii="Times New Roman" w:hAnsi="Times New Roman" w:cs="Times New Roman"/>
          <w:b/>
          <w:color w:val="FF0000"/>
          <w:szCs w:val="20"/>
        </w:rPr>
      </w:pPr>
      <w:r>
        <w:rPr>
          <w:rFonts w:ascii="Times New Roman" w:hAnsi="Times New Roman" w:cs="Times New Roman"/>
          <w:b/>
          <w:szCs w:val="20"/>
        </w:rPr>
        <w:t>Exams</w:t>
      </w:r>
      <w:r w:rsidR="001D54AE" w:rsidRPr="00B473CE">
        <w:rPr>
          <w:rFonts w:ascii="Times New Roman" w:hAnsi="Times New Roman" w:cs="Times New Roman"/>
          <w:b/>
          <w:szCs w:val="20"/>
        </w:rPr>
        <w:t xml:space="preserve"> &amp; Quizzes:</w:t>
      </w:r>
      <w:r w:rsidR="001D54AE" w:rsidRPr="00B473CE">
        <w:rPr>
          <w:rFonts w:ascii="Times New Roman" w:hAnsi="Times New Roman" w:cs="Times New Roman"/>
          <w:szCs w:val="20"/>
        </w:rPr>
        <w:t xml:space="preserve"> Students will have scheduled test</w:t>
      </w:r>
      <w:r>
        <w:rPr>
          <w:rFonts w:ascii="Times New Roman" w:hAnsi="Times New Roman" w:cs="Times New Roman"/>
          <w:szCs w:val="20"/>
        </w:rPr>
        <w:t>s</w:t>
      </w:r>
      <w:r w:rsidR="001D54AE" w:rsidRPr="00B473CE">
        <w:rPr>
          <w:rFonts w:ascii="Times New Roman" w:hAnsi="Times New Roman" w:cs="Times New Roman"/>
          <w:szCs w:val="20"/>
        </w:rPr>
        <w:t xml:space="preserve"> as well as unannounced quizzes. . If you are late for a quiz or a test, </w:t>
      </w:r>
      <w:r w:rsidR="001D54AE" w:rsidRPr="003668F0">
        <w:rPr>
          <w:rFonts w:ascii="Times New Roman" w:hAnsi="Times New Roman" w:cs="Times New Roman"/>
          <w:b/>
          <w:szCs w:val="20"/>
        </w:rPr>
        <w:t xml:space="preserve">you will not be </w:t>
      </w:r>
      <w:proofErr w:type="gramStart"/>
      <w:r w:rsidR="001D54AE" w:rsidRPr="003668F0">
        <w:rPr>
          <w:rFonts w:ascii="Times New Roman" w:hAnsi="Times New Roman" w:cs="Times New Roman"/>
          <w:b/>
          <w:szCs w:val="20"/>
        </w:rPr>
        <w:t>allowed  makeups</w:t>
      </w:r>
      <w:proofErr w:type="gramEnd"/>
      <w:r w:rsidR="001D54AE" w:rsidRPr="00B473CE">
        <w:rPr>
          <w:rFonts w:ascii="Times New Roman" w:hAnsi="Times New Roman" w:cs="Times New Roman"/>
          <w:szCs w:val="20"/>
        </w:rPr>
        <w:t xml:space="preserve">. </w:t>
      </w:r>
      <w:r w:rsidR="001D54AE" w:rsidRPr="00B473CE">
        <w:rPr>
          <w:rFonts w:ascii="Times New Roman" w:hAnsi="Times New Roman" w:cs="Times New Roman"/>
          <w:iCs/>
          <w:szCs w:val="20"/>
        </w:rPr>
        <w:t>All tests and quizzes must be taken on dates assigned. No makeup tests or quizzes are available without explicit consent of instructor</w:t>
      </w:r>
      <w:proofErr w:type="gramStart"/>
      <w:r w:rsidR="001D54AE" w:rsidRPr="00B473CE">
        <w:rPr>
          <w:rFonts w:ascii="Times New Roman" w:hAnsi="Times New Roman" w:cs="Times New Roman"/>
          <w:iCs/>
          <w:szCs w:val="20"/>
        </w:rPr>
        <w:t>.</w:t>
      </w:r>
      <w:r>
        <w:rPr>
          <w:rFonts w:ascii="Times New Roman" w:hAnsi="Times New Roman" w:cs="Times New Roman"/>
          <w:iCs/>
          <w:szCs w:val="20"/>
        </w:rPr>
        <w:t>(</w:t>
      </w:r>
      <w:proofErr w:type="gramEnd"/>
      <w:r w:rsidR="001D54AE" w:rsidRPr="00B473CE">
        <w:rPr>
          <w:rFonts w:ascii="Times New Roman" w:hAnsi="Times New Roman" w:cs="Times New Roman"/>
          <w:iCs/>
          <w:szCs w:val="20"/>
        </w:rPr>
        <w:t xml:space="preserve"> Example: jury duty, military service, or documented</w:t>
      </w:r>
      <w:r w:rsidR="00C80F2C">
        <w:rPr>
          <w:rFonts w:ascii="Times New Roman" w:hAnsi="Times New Roman" w:cs="Times New Roman"/>
          <w:iCs/>
          <w:szCs w:val="20"/>
        </w:rPr>
        <w:t xml:space="preserve"> medical</w:t>
      </w:r>
      <w:r w:rsidR="001D54AE" w:rsidRPr="00B473CE">
        <w:rPr>
          <w:rFonts w:ascii="Times New Roman" w:hAnsi="Times New Roman" w:cs="Times New Roman"/>
          <w:iCs/>
          <w:szCs w:val="20"/>
        </w:rPr>
        <w:t xml:space="preserve"> excuse.</w:t>
      </w:r>
      <w:r>
        <w:rPr>
          <w:rFonts w:ascii="Times New Roman" w:hAnsi="Times New Roman" w:cs="Times New Roman"/>
          <w:iCs/>
          <w:szCs w:val="20"/>
        </w:rPr>
        <w:t>)</w:t>
      </w:r>
      <w:r w:rsidR="001D54AE" w:rsidRPr="00B473CE">
        <w:rPr>
          <w:rFonts w:ascii="Times New Roman" w:hAnsi="Times New Roman" w:cs="Times New Roman"/>
          <w:iCs/>
          <w:szCs w:val="20"/>
        </w:rPr>
        <w:t xml:space="preserve"> </w:t>
      </w:r>
      <w:r w:rsidRPr="003668F0">
        <w:rPr>
          <w:rFonts w:ascii="Times New Roman" w:hAnsi="Times New Roman" w:cs="Times New Roman"/>
          <w:b/>
          <w:iCs/>
          <w:color w:val="FF0000"/>
          <w:szCs w:val="20"/>
        </w:rPr>
        <w:t>You must make arrangements with me IN ADVANCE. Simply not showing up for class, and expecting to take the exam in the Testing Center will not be permitted.</w:t>
      </w:r>
    </w:p>
    <w:p w14:paraId="3A5188D0" w14:textId="6E7EC4F8" w:rsidR="001D54AE" w:rsidRPr="003668F0" w:rsidRDefault="001D54AE" w:rsidP="007F6785">
      <w:pPr>
        <w:pStyle w:val="NormalWeb"/>
        <w:ind w:left="-1170"/>
        <w:rPr>
          <w:b/>
          <w:bCs/>
          <w:color w:val="FF0000"/>
          <w:sz w:val="20"/>
          <w:szCs w:val="20"/>
        </w:rPr>
      </w:pPr>
      <w:r w:rsidRPr="00B473CE">
        <w:rPr>
          <w:b/>
          <w:sz w:val="20"/>
          <w:szCs w:val="20"/>
        </w:rPr>
        <w:t>Final Exam:</w:t>
      </w:r>
      <w:r w:rsidRPr="00B473CE">
        <w:rPr>
          <w:sz w:val="20"/>
          <w:szCs w:val="20"/>
        </w:rPr>
        <w:t xml:space="preserve"> Students will take one final comprehensive final exam per semester. Do not make other plans for </w:t>
      </w:r>
      <w:proofErr w:type="gramStart"/>
      <w:r w:rsidRPr="00B473CE">
        <w:rPr>
          <w:sz w:val="20"/>
          <w:szCs w:val="20"/>
        </w:rPr>
        <w:t>th</w:t>
      </w:r>
      <w:r w:rsidR="003668F0">
        <w:rPr>
          <w:sz w:val="20"/>
          <w:szCs w:val="20"/>
        </w:rPr>
        <w:t xml:space="preserve">ose </w:t>
      </w:r>
      <w:r w:rsidRPr="00B473CE">
        <w:rPr>
          <w:sz w:val="20"/>
          <w:szCs w:val="20"/>
        </w:rPr>
        <w:t xml:space="preserve"> day</w:t>
      </w:r>
      <w:r w:rsidR="003668F0">
        <w:rPr>
          <w:sz w:val="20"/>
          <w:szCs w:val="20"/>
        </w:rPr>
        <w:t>s</w:t>
      </w:r>
      <w:proofErr w:type="gramEnd"/>
      <w:r w:rsidRPr="00B473CE">
        <w:rPr>
          <w:sz w:val="20"/>
          <w:szCs w:val="20"/>
        </w:rPr>
        <w:t xml:space="preserve"> and time. The final exam is worth 20% of your grade. If students do not take the final exam, students will receive a 0/100. </w:t>
      </w:r>
      <w:r w:rsidRPr="00B473CE">
        <w:rPr>
          <w:iCs/>
          <w:sz w:val="20"/>
          <w:szCs w:val="20"/>
        </w:rPr>
        <w:t>The final exam must be taken on the date published for final exams</w:t>
      </w:r>
      <w:r w:rsidR="003668F0">
        <w:rPr>
          <w:iCs/>
          <w:sz w:val="20"/>
          <w:szCs w:val="20"/>
        </w:rPr>
        <w:t xml:space="preserve"> by the college. </w:t>
      </w:r>
      <w:r w:rsidR="003668F0" w:rsidRPr="003668F0">
        <w:rPr>
          <w:iCs/>
          <w:color w:val="FF0000"/>
          <w:sz w:val="20"/>
          <w:szCs w:val="20"/>
        </w:rPr>
        <w:t xml:space="preserve">NO </w:t>
      </w:r>
      <w:proofErr w:type="spellStart"/>
      <w:r w:rsidR="003668F0" w:rsidRPr="003668F0">
        <w:rPr>
          <w:iCs/>
          <w:color w:val="FF0000"/>
          <w:sz w:val="20"/>
          <w:szCs w:val="20"/>
        </w:rPr>
        <w:t>EXCEPTIONS</w:t>
      </w:r>
      <w:r w:rsidRPr="003668F0">
        <w:rPr>
          <w:i/>
          <w:iCs/>
          <w:color w:val="FF0000"/>
          <w:sz w:val="20"/>
          <w:szCs w:val="20"/>
        </w:rPr>
        <w:t>.</w:t>
      </w:r>
      <w:r w:rsidR="003668F0" w:rsidRPr="003668F0">
        <w:rPr>
          <w:i/>
          <w:iCs/>
          <w:color w:val="FF0000"/>
          <w:sz w:val="20"/>
          <w:szCs w:val="20"/>
        </w:rPr>
        <w:t>Make</w:t>
      </w:r>
      <w:proofErr w:type="spellEnd"/>
      <w:r w:rsidR="003668F0" w:rsidRPr="003668F0">
        <w:rPr>
          <w:i/>
          <w:iCs/>
          <w:color w:val="FF0000"/>
          <w:sz w:val="20"/>
          <w:szCs w:val="20"/>
        </w:rPr>
        <w:t xml:space="preserve"> arrangements to look at the </w:t>
      </w:r>
      <w:proofErr w:type="gramStart"/>
      <w:r w:rsidR="003668F0" w:rsidRPr="003668F0">
        <w:rPr>
          <w:i/>
          <w:iCs/>
          <w:color w:val="FF0000"/>
          <w:sz w:val="20"/>
          <w:szCs w:val="20"/>
        </w:rPr>
        <w:t>Final  Exam</w:t>
      </w:r>
      <w:proofErr w:type="gramEnd"/>
      <w:r w:rsidR="003668F0" w:rsidRPr="003668F0">
        <w:rPr>
          <w:i/>
          <w:iCs/>
          <w:color w:val="FF0000"/>
          <w:sz w:val="20"/>
          <w:szCs w:val="20"/>
        </w:rPr>
        <w:t xml:space="preserve"> schedule posted by the college. Plan your schedule accordingly.</w:t>
      </w:r>
    </w:p>
    <w:p w14:paraId="4E5D76C6" w14:textId="6AC986C5" w:rsidR="007F6785" w:rsidRPr="00B473CE" w:rsidRDefault="001D54AE" w:rsidP="007F6785">
      <w:pPr>
        <w:ind w:left="-1170"/>
        <w:rPr>
          <w:rFonts w:ascii="Times New Roman" w:hAnsi="Times New Roman" w:cs="Times New Roman"/>
          <w:iCs/>
          <w:szCs w:val="20"/>
        </w:rPr>
      </w:pPr>
      <w:r w:rsidRPr="00B473CE">
        <w:rPr>
          <w:rFonts w:ascii="Times New Roman" w:hAnsi="Times New Roman" w:cs="Times New Roman"/>
          <w:b/>
          <w:szCs w:val="20"/>
        </w:rPr>
        <w:t>Assignments:</w:t>
      </w:r>
      <w:r w:rsidRPr="00B473CE">
        <w:rPr>
          <w:rFonts w:ascii="Times New Roman" w:hAnsi="Times New Roman" w:cs="Times New Roman"/>
          <w:szCs w:val="20"/>
        </w:rPr>
        <w:t xml:space="preserve"> All assignments are due on the specified date</w:t>
      </w:r>
      <w:r w:rsidR="003668F0">
        <w:rPr>
          <w:rFonts w:ascii="Times New Roman" w:hAnsi="Times New Roman" w:cs="Times New Roman"/>
          <w:szCs w:val="20"/>
        </w:rPr>
        <w:t>.</w:t>
      </w:r>
      <w:r w:rsidRPr="00B473CE">
        <w:rPr>
          <w:rFonts w:ascii="Times New Roman" w:hAnsi="Times New Roman" w:cs="Times New Roman"/>
          <w:szCs w:val="20"/>
        </w:rPr>
        <w:t xml:space="preserve"> </w:t>
      </w:r>
      <w:r w:rsidRPr="00B473CE">
        <w:rPr>
          <w:rFonts w:ascii="Times New Roman" w:hAnsi="Times New Roman" w:cs="Times New Roman"/>
          <w:b/>
          <w:bCs/>
          <w:szCs w:val="20"/>
        </w:rPr>
        <w:t xml:space="preserve">All written compositions will be submitted as a hard copy.  </w:t>
      </w:r>
      <w:r w:rsidRPr="00B473CE">
        <w:rPr>
          <w:rFonts w:ascii="Times New Roman" w:hAnsi="Times New Roman" w:cs="Times New Roman"/>
          <w:szCs w:val="20"/>
        </w:rPr>
        <w:t>Being absent to class is not an excuse to turn in your homework late.</w:t>
      </w:r>
      <w:r w:rsidRPr="00B473CE">
        <w:rPr>
          <w:rFonts w:ascii="Times New Roman" w:hAnsi="Times New Roman" w:cs="Times New Roman"/>
          <w:iCs/>
          <w:szCs w:val="20"/>
        </w:rPr>
        <w:t xml:space="preserve"> Make sure you contact a classmate – e-mail or phone – to get the information you missed.</w:t>
      </w:r>
      <w:r w:rsidR="003668F0">
        <w:rPr>
          <w:rFonts w:ascii="Times New Roman" w:hAnsi="Times New Roman" w:cs="Times New Roman"/>
          <w:iCs/>
          <w:szCs w:val="20"/>
        </w:rPr>
        <w:t xml:space="preserve"> </w:t>
      </w:r>
      <w:r w:rsidRPr="00B473CE">
        <w:rPr>
          <w:rFonts w:ascii="Times New Roman" w:hAnsi="Times New Roman" w:cs="Times New Roman"/>
          <w:iCs/>
          <w:szCs w:val="20"/>
        </w:rPr>
        <w:t xml:space="preserve">Calling me or e-mailing me </w:t>
      </w:r>
      <w:r w:rsidR="00C80F2C">
        <w:rPr>
          <w:rFonts w:ascii="Times New Roman" w:hAnsi="Times New Roman" w:cs="Times New Roman"/>
          <w:iCs/>
          <w:szCs w:val="20"/>
        </w:rPr>
        <w:t>will</w:t>
      </w:r>
      <w:r w:rsidRPr="00B473CE">
        <w:rPr>
          <w:rFonts w:ascii="Times New Roman" w:hAnsi="Times New Roman" w:cs="Times New Roman"/>
          <w:iCs/>
          <w:szCs w:val="20"/>
        </w:rPr>
        <w:t xml:space="preserve"> not be an excuse. </w:t>
      </w:r>
      <w:r w:rsidR="003668F0">
        <w:rPr>
          <w:rFonts w:ascii="Times New Roman" w:hAnsi="Times New Roman" w:cs="Times New Roman"/>
          <w:iCs/>
          <w:szCs w:val="20"/>
        </w:rPr>
        <w:t xml:space="preserve">If </w:t>
      </w:r>
      <w:proofErr w:type="gramStart"/>
      <w:r w:rsidR="003668F0">
        <w:rPr>
          <w:rFonts w:ascii="Times New Roman" w:hAnsi="Times New Roman" w:cs="Times New Roman"/>
          <w:iCs/>
          <w:szCs w:val="20"/>
        </w:rPr>
        <w:t>you  must</w:t>
      </w:r>
      <w:proofErr w:type="gramEnd"/>
      <w:r w:rsidR="003668F0">
        <w:rPr>
          <w:rFonts w:ascii="Times New Roman" w:hAnsi="Times New Roman" w:cs="Times New Roman"/>
          <w:iCs/>
          <w:szCs w:val="20"/>
        </w:rPr>
        <w:t xml:space="preserve"> be absent, and would like to email me your homework or assignment IN ADVANCE of our class, I will accept it.</w:t>
      </w:r>
    </w:p>
    <w:p w14:paraId="3B4A343B" w14:textId="63145C89" w:rsidR="007F6785" w:rsidRPr="00B473CE" w:rsidRDefault="001D54AE" w:rsidP="007F6785">
      <w:pPr>
        <w:ind w:left="-1170"/>
        <w:rPr>
          <w:rFonts w:ascii="Times New Roman" w:hAnsi="Times New Roman" w:cs="Times New Roman"/>
          <w:szCs w:val="20"/>
        </w:rPr>
      </w:pPr>
      <w:r w:rsidRPr="00B473CE">
        <w:rPr>
          <w:rFonts w:ascii="Times New Roman" w:hAnsi="Times New Roman" w:cs="Times New Roman"/>
          <w:b/>
          <w:color w:val="000000"/>
          <w:szCs w:val="20"/>
        </w:rPr>
        <w:t>Online:</w:t>
      </w:r>
      <w:r w:rsidRPr="00B473CE">
        <w:rPr>
          <w:rFonts w:ascii="Times New Roman" w:hAnsi="Times New Roman" w:cs="Times New Roman"/>
          <w:color w:val="000000"/>
          <w:szCs w:val="20"/>
        </w:rPr>
        <w:t xml:space="preserve"> </w:t>
      </w:r>
      <w:proofErr w:type="spellStart"/>
      <w:r w:rsidRPr="00B473CE">
        <w:rPr>
          <w:rFonts w:ascii="Times New Roman" w:hAnsi="Times New Roman" w:cs="Times New Roman"/>
          <w:b/>
          <w:i/>
          <w:color w:val="000000"/>
          <w:szCs w:val="20"/>
        </w:rPr>
        <w:t>ilrn</w:t>
      </w:r>
      <w:proofErr w:type="spellEnd"/>
      <w:r w:rsidRPr="00B473CE">
        <w:rPr>
          <w:rFonts w:ascii="Times New Roman" w:hAnsi="Times New Roman" w:cs="Times New Roman"/>
          <w:b/>
          <w:i/>
          <w:color w:val="000000"/>
          <w:szCs w:val="20"/>
        </w:rPr>
        <w:t xml:space="preserve"> i</w:t>
      </w:r>
      <w:r w:rsidRPr="00B473CE">
        <w:rPr>
          <w:rFonts w:ascii="Times New Roman" w:hAnsi="Times New Roman" w:cs="Times New Roman"/>
          <w:color w:val="000000"/>
          <w:szCs w:val="20"/>
        </w:rPr>
        <w:t xml:space="preserve">s the course management system that you will use this semester in this course.  </w:t>
      </w:r>
      <w:hyperlink r:id="rId6" w:history="1">
        <w:r w:rsidRPr="00B473CE">
          <w:rPr>
            <w:rStyle w:val="Hyperlink"/>
            <w:rFonts w:ascii="Times New Roman" w:eastAsia="Calibri" w:hAnsi="Times New Roman" w:cs="Times New Roman"/>
            <w:szCs w:val="20"/>
          </w:rPr>
          <w:t>www.ilrncom</w:t>
        </w:r>
      </w:hyperlink>
      <w:r w:rsidRPr="00B473CE">
        <w:rPr>
          <w:rFonts w:ascii="Times New Roman" w:hAnsi="Times New Roman" w:cs="Times New Roman"/>
          <w:color w:val="000000"/>
          <w:szCs w:val="20"/>
        </w:rPr>
        <w:t xml:space="preserve">. Online </w:t>
      </w:r>
      <w:r w:rsidRPr="00B473CE">
        <w:rPr>
          <w:rFonts w:ascii="Times New Roman" w:hAnsi="Times New Roman" w:cs="Times New Roman"/>
          <w:szCs w:val="20"/>
        </w:rPr>
        <w:t xml:space="preserve">Student Activities are </w:t>
      </w:r>
      <w:r w:rsidR="003668F0">
        <w:rPr>
          <w:rFonts w:ascii="Times New Roman" w:hAnsi="Times New Roman" w:cs="Times New Roman"/>
          <w:szCs w:val="20"/>
        </w:rPr>
        <w:t>practice for you to work on skill building.</w:t>
      </w:r>
      <w:r w:rsidRPr="00B473CE">
        <w:rPr>
          <w:rFonts w:ascii="Times New Roman" w:hAnsi="Times New Roman" w:cs="Times New Roman"/>
          <w:szCs w:val="20"/>
        </w:rPr>
        <w:t xml:space="preserve"> T</w:t>
      </w:r>
      <w:r w:rsidRPr="00B473CE">
        <w:rPr>
          <w:rFonts w:ascii="Times New Roman" w:hAnsi="Times New Roman" w:cs="Times New Roman"/>
          <w:color w:val="000000"/>
          <w:szCs w:val="20"/>
        </w:rPr>
        <w:t xml:space="preserve">he activities represent </w:t>
      </w:r>
      <w:r w:rsidRPr="00B473CE">
        <w:rPr>
          <w:rFonts w:ascii="Times New Roman" w:hAnsi="Times New Roman" w:cs="Times New Roman"/>
          <w:szCs w:val="20"/>
        </w:rPr>
        <w:t>extensive</w:t>
      </w:r>
      <w:r w:rsidRPr="00B473CE">
        <w:rPr>
          <w:rFonts w:ascii="Times New Roman" w:hAnsi="Times New Roman" w:cs="Times New Roman"/>
          <w:color w:val="000000"/>
          <w:szCs w:val="20"/>
        </w:rPr>
        <w:t xml:space="preserve"> grammar-driven practice that will assist </w:t>
      </w:r>
      <w:r w:rsidR="00E51D9B">
        <w:rPr>
          <w:rFonts w:ascii="Times New Roman" w:hAnsi="Times New Roman" w:cs="Times New Roman"/>
          <w:color w:val="000000"/>
          <w:szCs w:val="20"/>
        </w:rPr>
        <w:t xml:space="preserve">you. There are </w:t>
      </w:r>
      <w:proofErr w:type="gramStart"/>
      <w:r w:rsidR="00E51D9B">
        <w:rPr>
          <w:rFonts w:ascii="Times New Roman" w:hAnsi="Times New Roman" w:cs="Times New Roman"/>
          <w:color w:val="000000"/>
          <w:szCs w:val="20"/>
        </w:rPr>
        <w:t>also  games</w:t>
      </w:r>
      <w:proofErr w:type="gramEnd"/>
      <w:r w:rsidR="00E51D9B">
        <w:rPr>
          <w:rFonts w:ascii="Times New Roman" w:hAnsi="Times New Roman" w:cs="Times New Roman"/>
          <w:color w:val="000000"/>
          <w:szCs w:val="20"/>
        </w:rPr>
        <w:t xml:space="preserve"> loaded in there.</w:t>
      </w:r>
    </w:p>
    <w:p w14:paraId="2869F4AA" w14:textId="04EAAB3F" w:rsidR="007F6785" w:rsidRPr="00B473CE" w:rsidRDefault="001D54AE" w:rsidP="007F6785">
      <w:pPr>
        <w:ind w:left="-1170"/>
        <w:rPr>
          <w:rFonts w:ascii="Times New Roman" w:hAnsi="Times New Roman" w:cs="Times New Roman"/>
          <w:iCs/>
          <w:szCs w:val="20"/>
        </w:rPr>
      </w:pPr>
      <w:r w:rsidRPr="00B473CE">
        <w:rPr>
          <w:rFonts w:ascii="Times New Roman" w:hAnsi="Times New Roman" w:cs="Times New Roman"/>
          <w:b/>
          <w:szCs w:val="20"/>
        </w:rPr>
        <w:lastRenderedPageBreak/>
        <w:t>Oral Presentations:</w:t>
      </w:r>
      <w:r w:rsidRPr="00B473CE">
        <w:rPr>
          <w:rFonts w:ascii="Times New Roman" w:hAnsi="Times New Roman" w:cs="Times New Roman"/>
          <w:szCs w:val="20"/>
        </w:rPr>
        <w:t xml:space="preserve"> Students will hav</w:t>
      </w:r>
      <w:r w:rsidR="003668F0">
        <w:rPr>
          <w:rFonts w:ascii="Times New Roman" w:hAnsi="Times New Roman" w:cs="Times New Roman"/>
          <w:szCs w:val="20"/>
        </w:rPr>
        <w:t xml:space="preserve">e oral presentations in Spanish. Smaller ones are considered “class work”. A larger one will be completed in a GROUP. I will assign </w:t>
      </w:r>
      <w:r w:rsidR="00E51D9B">
        <w:rPr>
          <w:rFonts w:ascii="Times New Roman" w:hAnsi="Times New Roman" w:cs="Times New Roman"/>
          <w:szCs w:val="20"/>
        </w:rPr>
        <w:t>the country for your group.</w:t>
      </w:r>
      <w:r w:rsidRPr="00B473CE">
        <w:rPr>
          <w:rFonts w:ascii="Times New Roman" w:hAnsi="Times New Roman" w:cs="Times New Roman"/>
          <w:szCs w:val="20"/>
        </w:rPr>
        <w:t xml:space="preserve"> Failure to be here the day</w:t>
      </w:r>
      <w:r w:rsidR="00E51D9B">
        <w:rPr>
          <w:rFonts w:ascii="Times New Roman" w:hAnsi="Times New Roman" w:cs="Times New Roman"/>
          <w:szCs w:val="20"/>
        </w:rPr>
        <w:t xml:space="preserve"> of </w:t>
      </w:r>
      <w:r w:rsidRPr="00B473CE">
        <w:rPr>
          <w:rFonts w:ascii="Times New Roman" w:hAnsi="Times New Roman" w:cs="Times New Roman"/>
          <w:szCs w:val="20"/>
        </w:rPr>
        <w:t>presentation</w:t>
      </w:r>
      <w:r w:rsidR="00E51D9B">
        <w:rPr>
          <w:rFonts w:ascii="Times New Roman" w:hAnsi="Times New Roman" w:cs="Times New Roman"/>
          <w:szCs w:val="20"/>
        </w:rPr>
        <w:t>s</w:t>
      </w:r>
      <w:r w:rsidRPr="00B473CE">
        <w:rPr>
          <w:rFonts w:ascii="Times New Roman" w:hAnsi="Times New Roman" w:cs="Times New Roman"/>
          <w:szCs w:val="20"/>
        </w:rPr>
        <w:t xml:space="preserve"> will result in a failing grade for that assignment.</w:t>
      </w:r>
    </w:p>
    <w:p w14:paraId="0E727E02" w14:textId="1B315B43" w:rsidR="001D54AE" w:rsidRPr="00B473CE" w:rsidRDefault="001D54AE" w:rsidP="007F6785">
      <w:pPr>
        <w:ind w:left="-1170"/>
        <w:rPr>
          <w:rFonts w:ascii="Times New Roman" w:hAnsi="Times New Roman" w:cs="Times New Roman"/>
          <w:iCs/>
          <w:szCs w:val="20"/>
        </w:rPr>
      </w:pPr>
      <w:r w:rsidRPr="00B473CE">
        <w:rPr>
          <w:rFonts w:ascii="Times New Roman" w:hAnsi="Times New Roman" w:cs="Times New Roman"/>
          <w:b/>
          <w:szCs w:val="20"/>
        </w:rPr>
        <w:t>Participation:</w:t>
      </w:r>
      <w:r w:rsidRPr="00B473CE">
        <w:rPr>
          <w:rFonts w:ascii="Times New Roman" w:hAnsi="Times New Roman" w:cs="Times New Roman"/>
          <w:szCs w:val="20"/>
        </w:rPr>
        <w:t xml:space="preserve"> Participation grade is separate from attendance. Students have to be willing to participate</w:t>
      </w:r>
      <w:r w:rsidR="00E51D9B">
        <w:rPr>
          <w:rFonts w:ascii="Times New Roman" w:hAnsi="Times New Roman" w:cs="Times New Roman"/>
          <w:szCs w:val="20"/>
        </w:rPr>
        <w:t xml:space="preserve"> </w:t>
      </w:r>
      <w:proofErr w:type="gramStart"/>
      <w:r w:rsidR="00E51D9B">
        <w:rPr>
          <w:rFonts w:ascii="Times New Roman" w:hAnsi="Times New Roman" w:cs="Times New Roman"/>
          <w:szCs w:val="20"/>
        </w:rPr>
        <w:t>and  be</w:t>
      </w:r>
      <w:proofErr w:type="gramEnd"/>
      <w:r w:rsidR="00E51D9B">
        <w:rPr>
          <w:rFonts w:ascii="Times New Roman" w:hAnsi="Times New Roman" w:cs="Times New Roman"/>
          <w:szCs w:val="20"/>
        </w:rPr>
        <w:t xml:space="preserve">  prepared.</w:t>
      </w:r>
      <w:r w:rsidRPr="00B473CE">
        <w:rPr>
          <w:rFonts w:ascii="Times New Roman" w:hAnsi="Times New Roman" w:cs="Times New Roman"/>
          <w:szCs w:val="20"/>
        </w:rPr>
        <w:t xml:space="preserve"> </w:t>
      </w:r>
      <w:r w:rsidRPr="00E51D9B">
        <w:rPr>
          <w:rFonts w:ascii="Times New Roman" w:hAnsi="Times New Roman" w:cs="Times New Roman"/>
          <w:b/>
          <w:color w:val="FF0000"/>
          <w:szCs w:val="20"/>
        </w:rPr>
        <w:t>This is not the place to sleep or to do other homework.</w:t>
      </w:r>
      <w:r w:rsidR="00E51D9B">
        <w:rPr>
          <w:rFonts w:ascii="Times New Roman" w:hAnsi="Times New Roman" w:cs="Times New Roman"/>
          <w:b/>
          <w:color w:val="FF0000"/>
          <w:szCs w:val="20"/>
        </w:rPr>
        <w:t xml:space="preserve"> </w:t>
      </w:r>
      <w:r w:rsidR="00E51D9B">
        <w:rPr>
          <w:rFonts w:ascii="Times New Roman" w:hAnsi="Times New Roman" w:cs="Times New Roman"/>
          <w:szCs w:val="20"/>
        </w:rPr>
        <w:t xml:space="preserve">You will be asked to leave the class, if this occurs. </w:t>
      </w:r>
      <w:r w:rsidRPr="00E51D9B">
        <w:rPr>
          <w:rFonts w:ascii="Times New Roman" w:hAnsi="Times New Roman" w:cs="Times New Roman"/>
          <w:szCs w:val="20"/>
        </w:rPr>
        <w:t xml:space="preserve"> </w:t>
      </w:r>
      <w:r w:rsidRPr="00B473CE">
        <w:rPr>
          <w:rFonts w:ascii="Times New Roman" w:hAnsi="Times New Roman" w:cs="Times New Roman"/>
          <w:szCs w:val="20"/>
        </w:rPr>
        <w:t>Participation in class involves a number of variables, including but not limited to:</w:t>
      </w:r>
      <w:r w:rsidR="008A2A66">
        <w:rPr>
          <w:rFonts w:ascii="Times New Roman" w:hAnsi="Times New Roman" w:cs="Times New Roman"/>
          <w:szCs w:val="20"/>
        </w:rPr>
        <w:t xml:space="preserve"> </w:t>
      </w:r>
      <w:r w:rsidR="00E51D9B">
        <w:rPr>
          <w:rFonts w:ascii="Times New Roman" w:hAnsi="Times New Roman" w:cs="Times New Roman"/>
          <w:szCs w:val="20"/>
        </w:rPr>
        <w:t>u</w:t>
      </w:r>
      <w:r w:rsidRPr="00B473CE">
        <w:rPr>
          <w:rFonts w:ascii="Times New Roman" w:hAnsi="Times New Roman" w:cs="Times New Roman"/>
          <w:szCs w:val="20"/>
        </w:rPr>
        <w:t>se of Spanish in the classroom.</w:t>
      </w:r>
    </w:p>
    <w:p w14:paraId="5958C035" w14:textId="77777777" w:rsidR="001D54AE" w:rsidRPr="00B473CE" w:rsidRDefault="001D54AE" w:rsidP="007F6785">
      <w:pPr>
        <w:pStyle w:val="ListParagraph"/>
        <w:numPr>
          <w:ilvl w:val="1"/>
          <w:numId w:val="4"/>
        </w:numPr>
        <w:ind w:left="-630"/>
        <w:rPr>
          <w:rFonts w:ascii="Times New Roman" w:hAnsi="Times New Roman" w:cs="Times New Roman"/>
          <w:szCs w:val="20"/>
        </w:rPr>
      </w:pPr>
      <w:r w:rsidRPr="00B473CE">
        <w:rPr>
          <w:rFonts w:ascii="Times New Roman" w:hAnsi="Times New Roman" w:cs="Times New Roman"/>
          <w:szCs w:val="20"/>
        </w:rPr>
        <w:t xml:space="preserve">Willingness to participate actively in </w:t>
      </w:r>
      <w:r w:rsidRPr="00B473CE">
        <w:rPr>
          <w:rFonts w:ascii="Times New Roman" w:hAnsi="Times New Roman" w:cs="Times New Roman"/>
          <w:i/>
          <w:iCs/>
          <w:szCs w:val="20"/>
        </w:rPr>
        <w:t xml:space="preserve">all </w:t>
      </w:r>
      <w:r w:rsidRPr="00B473CE">
        <w:rPr>
          <w:rFonts w:ascii="Times New Roman" w:hAnsi="Times New Roman" w:cs="Times New Roman"/>
          <w:szCs w:val="20"/>
        </w:rPr>
        <w:t>class activities.</w:t>
      </w:r>
    </w:p>
    <w:p w14:paraId="3CD294E9" w14:textId="77777777" w:rsidR="001D54AE" w:rsidRPr="00B473CE" w:rsidRDefault="001D54AE" w:rsidP="007F6785">
      <w:pPr>
        <w:pStyle w:val="ListParagraph"/>
        <w:numPr>
          <w:ilvl w:val="1"/>
          <w:numId w:val="4"/>
        </w:numPr>
        <w:ind w:left="-630"/>
        <w:rPr>
          <w:rFonts w:ascii="Times New Roman" w:hAnsi="Times New Roman" w:cs="Times New Roman"/>
          <w:szCs w:val="20"/>
        </w:rPr>
      </w:pPr>
      <w:r w:rsidRPr="00B473CE">
        <w:rPr>
          <w:rFonts w:ascii="Times New Roman" w:hAnsi="Times New Roman" w:cs="Times New Roman"/>
          <w:szCs w:val="20"/>
        </w:rPr>
        <w:t>Cooperation during group and pair work.</w:t>
      </w:r>
    </w:p>
    <w:p w14:paraId="75A77872" w14:textId="77777777" w:rsidR="001D54AE" w:rsidRPr="00B473CE" w:rsidRDefault="001D54AE" w:rsidP="007F6785">
      <w:pPr>
        <w:pStyle w:val="ListParagraph"/>
        <w:numPr>
          <w:ilvl w:val="1"/>
          <w:numId w:val="4"/>
        </w:numPr>
        <w:ind w:left="-630"/>
        <w:rPr>
          <w:rFonts w:ascii="Times New Roman" w:hAnsi="Times New Roman" w:cs="Times New Roman"/>
          <w:szCs w:val="20"/>
        </w:rPr>
      </w:pPr>
      <w:r w:rsidRPr="00B473CE">
        <w:rPr>
          <w:rFonts w:ascii="Times New Roman" w:hAnsi="Times New Roman" w:cs="Times New Roman"/>
          <w:szCs w:val="20"/>
        </w:rPr>
        <w:t>Respect and attitude toward the class and your peers.</w:t>
      </w:r>
    </w:p>
    <w:p w14:paraId="34C4AA65" w14:textId="77777777" w:rsidR="001D54AE" w:rsidRPr="00B473CE" w:rsidRDefault="001D54AE" w:rsidP="007F6785">
      <w:pPr>
        <w:pStyle w:val="ListParagraph"/>
        <w:numPr>
          <w:ilvl w:val="1"/>
          <w:numId w:val="4"/>
        </w:numPr>
        <w:ind w:left="-630"/>
        <w:rPr>
          <w:rFonts w:ascii="Times New Roman" w:hAnsi="Times New Roman" w:cs="Times New Roman"/>
          <w:szCs w:val="20"/>
        </w:rPr>
      </w:pPr>
      <w:r w:rsidRPr="00B473CE">
        <w:rPr>
          <w:rFonts w:ascii="Times New Roman" w:hAnsi="Times New Roman" w:cs="Times New Roman"/>
          <w:szCs w:val="20"/>
        </w:rPr>
        <w:t>Daily preparation for each class.</w:t>
      </w:r>
    </w:p>
    <w:p w14:paraId="0C823191" w14:textId="77777777" w:rsidR="001D54AE" w:rsidRPr="00B473CE" w:rsidRDefault="001D54AE" w:rsidP="007F6785">
      <w:pPr>
        <w:pStyle w:val="Heading1"/>
        <w:ind w:left="-1170"/>
        <w:rPr>
          <w:rFonts w:ascii="Times New Roman" w:hAnsi="Times New Roman" w:cs="Times New Roman"/>
          <w:sz w:val="20"/>
          <w:szCs w:val="20"/>
        </w:rPr>
      </w:pPr>
      <w:r w:rsidRPr="00B473CE">
        <w:rPr>
          <w:rFonts w:ascii="Times New Roman" w:hAnsi="Times New Roman" w:cs="Times New Roman"/>
          <w:sz w:val="20"/>
          <w:szCs w:val="20"/>
        </w:rPr>
        <w:t>Food for Thought:</w:t>
      </w:r>
    </w:p>
    <w:p w14:paraId="79B44F3B" w14:textId="63395264" w:rsidR="001D54AE" w:rsidRPr="00B473CE" w:rsidRDefault="001D54AE" w:rsidP="00620C3A">
      <w:pPr>
        <w:pStyle w:val="ListParagraph"/>
        <w:numPr>
          <w:ilvl w:val="0"/>
          <w:numId w:val="8"/>
        </w:numPr>
        <w:adjustRightInd w:val="0"/>
        <w:spacing w:after="0" w:line="240" w:lineRule="auto"/>
        <w:ind w:left="-630"/>
        <w:rPr>
          <w:rFonts w:ascii="Times New Roman" w:hAnsi="Times New Roman" w:cs="Times New Roman"/>
          <w:szCs w:val="20"/>
        </w:rPr>
      </w:pPr>
      <w:r w:rsidRPr="00E51D9B">
        <w:rPr>
          <w:rFonts w:ascii="Times New Roman" w:hAnsi="Times New Roman" w:cs="Times New Roman"/>
          <w:b/>
          <w:bCs/>
          <w:iCs/>
          <w:szCs w:val="20"/>
        </w:rPr>
        <w:t>Be tolerant</w:t>
      </w:r>
      <w:r w:rsidR="00C80F2C" w:rsidRPr="00E51D9B">
        <w:rPr>
          <w:rFonts w:ascii="Times New Roman" w:hAnsi="Times New Roman" w:cs="Times New Roman"/>
          <w:b/>
          <w:bCs/>
          <w:iCs/>
          <w:szCs w:val="20"/>
        </w:rPr>
        <w:t xml:space="preserve"> when you do </w:t>
      </w:r>
      <w:r w:rsidRPr="00E51D9B">
        <w:rPr>
          <w:rFonts w:ascii="Times New Roman" w:hAnsi="Times New Roman" w:cs="Times New Roman"/>
          <w:b/>
          <w:szCs w:val="20"/>
        </w:rPr>
        <w:t>not understanding all of what you are hearing.</w:t>
      </w:r>
      <w:r w:rsidRPr="00B473CE">
        <w:rPr>
          <w:rFonts w:ascii="Times New Roman" w:hAnsi="Times New Roman" w:cs="Times New Roman"/>
          <w:szCs w:val="20"/>
        </w:rPr>
        <w:t xml:space="preserve"> Be comfortable listening selectively.</w:t>
      </w:r>
    </w:p>
    <w:p w14:paraId="1550762F" w14:textId="77777777" w:rsidR="001D54AE" w:rsidRPr="00B473CE" w:rsidRDefault="001D54AE" w:rsidP="00620C3A">
      <w:pPr>
        <w:pStyle w:val="ListParagraph"/>
        <w:numPr>
          <w:ilvl w:val="0"/>
          <w:numId w:val="8"/>
        </w:numPr>
        <w:adjustRightInd w:val="0"/>
        <w:spacing w:after="0" w:line="240" w:lineRule="auto"/>
        <w:ind w:left="-630"/>
        <w:rPr>
          <w:rFonts w:ascii="Times New Roman" w:hAnsi="Times New Roman" w:cs="Times New Roman"/>
          <w:szCs w:val="20"/>
        </w:rPr>
      </w:pPr>
      <w:r w:rsidRPr="00B473CE">
        <w:rPr>
          <w:rFonts w:ascii="Times New Roman" w:hAnsi="Times New Roman" w:cs="Times New Roman"/>
          <w:bCs/>
          <w:iCs/>
          <w:szCs w:val="20"/>
        </w:rPr>
        <w:t>Use trial and error</w:t>
      </w:r>
      <w:r w:rsidRPr="00B473CE">
        <w:rPr>
          <w:rFonts w:ascii="Times New Roman" w:hAnsi="Times New Roman" w:cs="Times New Roman"/>
          <w:szCs w:val="20"/>
        </w:rPr>
        <w:t xml:space="preserve">…for </w:t>
      </w:r>
      <w:r w:rsidRPr="00B473CE">
        <w:rPr>
          <w:rFonts w:ascii="Times New Roman" w:hAnsi="Times New Roman" w:cs="Times New Roman"/>
          <w:iCs/>
          <w:szCs w:val="20"/>
        </w:rPr>
        <w:t>practice</w:t>
      </w:r>
      <w:r w:rsidRPr="00B473CE">
        <w:rPr>
          <w:rFonts w:ascii="Times New Roman" w:hAnsi="Times New Roman" w:cs="Times New Roman"/>
          <w:szCs w:val="20"/>
        </w:rPr>
        <w:t>. Language is more skill than knowledge.</w:t>
      </w:r>
    </w:p>
    <w:p w14:paraId="4AD2A458" w14:textId="00EDFC49" w:rsidR="001D54AE" w:rsidRPr="00B473CE" w:rsidRDefault="001D54AE" w:rsidP="00620C3A">
      <w:pPr>
        <w:pStyle w:val="ListParagraph"/>
        <w:numPr>
          <w:ilvl w:val="0"/>
          <w:numId w:val="8"/>
        </w:numPr>
        <w:adjustRightInd w:val="0"/>
        <w:spacing w:after="0" w:line="240" w:lineRule="auto"/>
        <w:ind w:left="-630"/>
        <w:rPr>
          <w:rFonts w:ascii="Times New Roman" w:hAnsi="Times New Roman" w:cs="Times New Roman"/>
          <w:szCs w:val="20"/>
        </w:rPr>
      </w:pPr>
      <w:r w:rsidRPr="00B473CE">
        <w:rPr>
          <w:rFonts w:ascii="Times New Roman" w:hAnsi="Times New Roman" w:cs="Times New Roman"/>
          <w:bCs/>
          <w:iCs/>
          <w:szCs w:val="20"/>
        </w:rPr>
        <w:t>Spanish is not English</w:t>
      </w:r>
      <w:r w:rsidRPr="00B473CE">
        <w:rPr>
          <w:rFonts w:ascii="Times New Roman" w:hAnsi="Times New Roman" w:cs="Times New Roman"/>
          <w:szCs w:val="20"/>
        </w:rPr>
        <w:t xml:space="preserve">. Be prepared to look at everything differently – not only words and phrases, but also </w:t>
      </w:r>
      <w:proofErr w:type="gramStart"/>
      <w:r w:rsidR="00E51D9B">
        <w:rPr>
          <w:rFonts w:ascii="Times New Roman" w:hAnsi="Times New Roman" w:cs="Times New Roman"/>
          <w:iCs/>
          <w:szCs w:val="20"/>
        </w:rPr>
        <w:t xml:space="preserve">cultural </w:t>
      </w:r>
      <w:r w:rsidRPr="00B473CE">
        <w:rPr>
          <w:rFonts w:ascii="Times New Roman" w:hAnsi="Times New Roman" w:cs="Times New Roman"/>
          <w:iCs/>
          <w:szCs w:val="20"/>
        </w:rPr>
        <w:t xml:space="preserve"> </w:t>
      </w:r>
      <w:r w:rsidRPr="00B473CE">
        <w:rPr>
          <w:rFonts w:ascii="Times New Roman" w:hAnsi="Times New Roman" w:cs="Times New Roman"/>
          <w:szCs w:val="20"/>
        </w:rPr>
        <w:t>ideas</w:t>
      </w:r>
      <w:proofErr w:type="gramEnd"/>
      <w:r w:rsidR="00E51D9B">
        <w:rPr>
          <w:rFonts w:ascii="Times New Roman" w:hAnsi="Times New Roman" w:cs="Times New Roman"/>
          <w:szCs w:val="20"/>
        </w:rPr>
        <w:t>, perspectives on topics, attitudes.</w:t>
      </w:r>
    </w:p>
    <w:p w14:paraId="0DF79173" w14:textId="44F439BC" w:rsidR="001D54AE" w:rsidRPr="00B473CE" w:rsidRDefault="001D54AE" w:rsidP="00620C3A">
      <w:pPr>
        <w:pStyle w:val="ListParagraph"/>
        <w:numPr>
          <w:ilvl w:val="0"/>
          <w:numId w:val="8"/>
        </w:numPr>
        <w:adjustRightInd w:val="0"/>
        <w:spacing w:after="0" w:line="240" w:lineRule="auto"/>
        <w:ind w:left="-630"/>
        <w:rPr>
          <w:rFonts w:ascii="Times New Roman" w:hAnsi="Times New Roman" w:cs="Times New Roman"/>
          <w:szCs w:val="20"/>
        </w:rPr>
      </w:pPr>
      <w:r w:rsidRPr="00B473CE">
        <w:rPr>
          <w:rFonts w:ascii="Times New Roman" w:hAnsi="Times New Roman" w:cs="Times New Roman"/>
          <w:bCs/>
          <w:iCs/>
          <w:szCs w:val="20"/>
        </w:rPr>
        <w:t xml:space="preserve">Listen and speak </w:t>
      </w:r>
      <w:r w:rsidR="00E51D9B">
        <w:rPr>
          <w:rFonts w:ascii="Times New Roman" w:hAnsi="Times New Roman" w:cs="Times New Roman"/>
          <w:bCs/>
          <w:iCs/>
          <w:szCs w:val="20"/>
        </w:rPr>
        <w:t xml:space="preserve">in Spanish </w:t>
      </w:r>
      <w:r w:rsidRPr="00B473CE">
        <w:rPr>
          <w:rFonts w:ascii="Times New Roman" w:hAnsi="Times New Roman" w:cs="Times New Roman"/>
          <w:bCs/>
          <w:iCs/>
          <w:szCs w:val="20"/>
        </w:rPr>
        <w:t>at every opportunity</w:t>
      </w:r>
      <w:r w:rsidRPr="00B473CE">
        <w:rPr>
          <w:rFonts w:ascii="Times New Roman" w:hAnsi="Times New Roman" w:cs="Times New Roman"/>
          <w:szCs w:val="20"/>
        </w:rPr>
        <w:t>.</w:t>
      </w:r>
    </w:p>
    <w:p w14:paraId="6D939535" w14:textId="77777777" w:rsidR="001D54AE" w:rsidRPr="00B473CE" w:rsidRDefault="001D54AE" w:rsidP="00620C3A">
      <w:pPr>
        <w:pStyle w:val="ListParagraph"/>
        <w:numPr>
          <w:ilvl w:val="0"/>
          <w:numId w:val="8"/>
        </w:numPr>
        <w:adjustRightInd w:val="0"/>
        <w:spacing w:after="0" w:line="240" w:lineRule="auto"/>
        <w:ind w:left="-630"/>
        <w:rPr>
          <w:rFonts w:ascii="Times New Roman" w:hAnsi="Times New Roman" w:cs="Times New Roman"/>
          <w:szCs w:val="20"/>
        </w:rPr>
      </w:pPr>
      <w:r w:rsidRPr="00B473CE">
        <w:rPr>
          <w:rFonts w:ascii="Times New Roman" w:hAnsi="Times New Roman" w:cs="Times New Roman"/>
          <w:bCs/>
          <w:iCs/>
          <w:szCs w:val="20"/>
        </w:rPr>
        <w:t>Lose your fear of making mistakes</w:t>
      </w:r>
      <w:r w:rsidRPr="00B473CE">
        <w:rPr>
          <w:rFonts w:ascii="Times New Roman" w:hAnsi="Times New Roman" w:cs="Times New Roman"/>
          <w:szCs w:val="20"/>
        </w:rPr>
        <w:t>.</w:t>
      </w:r>
    </w:p>
    <w:p w14:paraId="51D00771" w14:textId="77777777" w:rsidR="001D54AE" w:rsidRPr="00C80F2C" w:rsidRDefault="001D54AE" w:rsidP="00620C3A">
      <w:pPr>
        <w:pStyle w:val="ListParagraph"/>
        <w:numPr>
          <w:ilvl w:val="0"/>
          <w:numId w:val="8"/>
        </w:numPr>
        <w:adjustRightInd w:val="0"/>
        <w:spacing w:after="0" w:line="240" w:lineRule="auto"/>
        <w:ind w:left="-630"/>
        <w:rPr>
          <w:rFonts w:ascii="Times New Roman" w:hAnsi="Times New Roman" w:cs="Times New Roman"/>
          <w:szCs w:val="20"/>
          <w:u w:val="single"/>
        </w:rPr>
      </w:pPr>
      <w:r w:rsidRPr="00B473CE">
        <w:rPr>
          <w:rFonts w:ascii="Times New Roman" w:hAnsi="Times New Roman" w:cs="Times New Roman"/>
          <w:bCs/>
          <w:iCs/>
          <w:szCs w:val="20"/>
        </w:rPr>
        <w:t>Memorize rules</w:t>
      </w:r>
      <w:r w:rsidRPr="00B473CE">
        <w:rPr>
          <w:rFonts w:ascii="Times New Roman" w:hAnsi="Times New Roman" w:cs="Times New Roman"/>
          <w:szCs w:val="20"/>
        </w:rPr>
        <w:t xml:space="preserve">. </w:t>
      </w:r>
      <w:r w:rsidRPr="00C80F2C">
        <w:rPr>
          <w:rFonts w:ascii="Times New Roman" w:hAnsi="Times New Roman" w:cs="Times New Roman"/>
          <w:szCs w:val="20"/>
          <w:u w:val="single"/>
        </w:rPr>
        <w:t>Five minutes engraving a rule in the brain is worth avoiding five hours of groping and a lifetime of frustration and mistakes.</w:t>
      </w:r>
    </w:p>
    <w:p w14:paraId="34BA5730" w14:textId="2616EA28" w:rsidR="001D54AE" w:rsidRPr="00B473CE" w:rsidRDefault="001D54AE" w:rsidP="00620C3A">
      <w:pPr>
        <w:pStyle w:val="ListParagraph"/>
        <w:numPr>
          <w:ilvl w:val="0"/>
          <w:numId w:val="8"/>
        </w:numPr>
        <w:adjustRightInd w:val="0"/>
        <w:spacing w:after="0" w:line="240" w:lineRule="auto"/>
        <w:ind w:left="-630"/>
        <w:rPr>
          <w:rFonts w:ascii="Times New Roman" w:hAnsi="Times New Roman" w:cs="Times New Roman"/>
          <w:szCs w:val="20"/>
        </w:rPr>
      </w:pPr>
      <w:r w:rsidRPr="00B473CE">
        <w:rPr>
          <w:rFonts w:ascii="Times New Roman" w:hAnsi="Times New Roman" w:cs="Times New Roman"/>
          <w:bCs/>
          <w:iCs/>
          <w:szCs w:val="20"/>
        </w:rPr>
        <w:t>Language is not grammar</w:t>
      </w:r>
      <w:r w:rsidRPr="00B473CE">
        <w:rPr>
          <w:rFonts w:ascii="Times New Roman" w:hAnsi="Times New Roman" w:cs="Times New Roman"/>
          <w:szCs w:val="20"/>
        </w:rPr>
        <w:t xml:space="preserve">. Grammar simply helps learners understand how things </w:t>
      </w:r>
      <w:r w:rsidR="00E51D9B">
        <w:rPr>
          <w:rFonts w:ascii="Times New Roman" w:hAnsi="Times New Roman" w:cs="Times New Roman"/>
          <w:szCs w:val="20"/>
        </w:rPr>
        <w:t>fit</w:t>
      </w:r>
      <w:r w:rsidRPr="00B473CE">
        <w:rPr>
          <w:rFonts w:ascii="Times New Roman" w:hAnsi="Times New Roman" w:cs="Times New Roman"/>
          <w:szCs w:val="20"/>
        </w:rPr>
        <w:t xml:space="preserve"> together.</w:t>
      </w:r>
    </w:p>
    <w:p w14:paraId="5F8AC6BF" w14:textId="77777777" w:rsidR="00C97962" w:rsidRPr="00B473CE" w:rsidRDefault="001D54AE" w:rsidP="00C97962">
      <w:pPr>
        <w:pStyle w:val="Heading1"/>
        <w:ind w:left="-1170"/>
        <w:rPr>
          <w:rFonts w:ascii="Times New Roman" w:hAnsi="Times New Roman" w:cs="Times New Roman"/>
          <w:sz w:val="20"/>
          <w:szCs w:val="20"/>
        </w:rPr>
      </w:pPr>
      <w:r w:rsidRPr="00B473CE">
        <w:rPr>
          <w:rFonts w:ascii="Times New Roman" w:hAnsi="Times New Roman" w:cs="Times New Roman"/>
          <w:sz w:val="20"/>
          <w:szCs w:val="20"/>
        </w:rPr>
        <w:lastRenderedPageBreak/>
        <w:t>Attendance</w:t>
      </w:r>
    </w:p>
    <w:p w14:paraId="577E9B1C" w14:textId="77777777" w:rsidR="00733B8B" w:rsidRPr="00B473CE" w:rsidRDefault="00C97962" w:rsidP="00733B8B">
      <w:pPr>
        <w:pStyle w:val="Heading1"/>
        <w:ind w:left="-1170"/>
        <w:rPr>
          <w:rFonts w:ascii="Times New Roman" w:hAnsi="Times New Roman" w:cs="Times New Roman"/>
          <w:color w:val="auto"/>
          <w:sz w:val="20"/>
          <w:szCs w:val="20"/>
        </w:rPr>
      </w:pPr>
      <w:proofErr w:type="gramStart"/>
      <w:r w:rsidRPr="00B473CE">
        <w:rPr>
          <w:rFonts w:ascii="Times New Roman" w:hAnsi="Times New Roman" w:cs="Times New Roman"/>
          <w:b/>
          <w:color w:val="auto"/>
          <w:sz w:val="20"/>
          <w:szCs w:val="20"/>
        </w:rPr>
        <w:t>1.</w:t>
      </w:r>
      <w:r w:rsidR="001D54AE" w:rsidRPr="00B473CE">
        <w:rPr>
          <w:rFonts w:ascii="Times New Roman" w:hAnsi="Times New Roman" w:cs="Times New Roman"/>
          <w:b/>
          <w:color w:val="auto"/>
          <w:sz w:val="20"/>
          <w:szCs w:val="20"/>
        </w:rPr>
        <w:t>Attendance</w:t>
      </w:r>
      <w:proofErr w:type="gramEnd"/>
      <w:r w:rsidR="001D54AE" w:rsidRPr="00B473CE">
        <w:rPr>
          <w:rFonts w:ascii="Times New Roman" w:hAnsi="Times New Roman" w:cs="Times New Roman"/>
          <w:b/>
          <w:color w:val="auto"/>
          <w:sz w:val="20"/>
          <w:szCs w:val="20"/>
        </w:rPr>
        <w:t>:</w:t>
      </w:r>
      <w:r w:rsidR="001D54AE" w:rsidRPr="00B473CE">
        <w:rPr>
          <w:rFonts w:ascii="Times New Roman" w:hAnsi="Times New Roman" w:cs="Times New Roman"/>
          <w:color w:val="auto"/>
          <w:sz w:val="20"/>
          <w:szCs w:val="20"/>
        </w:rPr>
        <w:t xml:space="preserve"> Regular</w:t>
      </w:r>
      <w:r w:rsidR="00C80F2C">
        <w:rPr>
          <w:rFonts w:ascii="Times New Roman" w:hAnsi="Times New Roman" w:cs="Times New Roman"/>
          <w:color w:val="auto"/>
          <w:sz w:val="20"/>
          <w:szCs w:val="20"/>
        </w:rPr>
        <w:t xml:space="preserve"> </w:t>
      </w:r>
      <w:r w:rsidR="001D54AE" w:rsidRPr="00B473CE">
        <w:rPr>
          <w:rFonts w:ascii="Times New Roman" w:hAnsi="Times New Roman" w:cs="Times New Roman"/>
          <w:color w:val="auto"/>
          <w:sz w:val="20"/>
          <w:szCs w:val="20"/>
        </w:rPr>
        <w:t xml:space="preserve"> classroom attendance is vital to academic success. Students who do not maintain regular attendance and who fall behind in their work</w:t>
      </w:r>
      <w:r w:rsidR="00733B8B">
        <w:rPr>
          <w:rFonts w:ascii="Times New Roman" w:hAnsi="Times New Roman" w:cs="Times New Roman"/>
          <w:color w:val="auto"/>
          <w:sz w:val="20"/>
          <w:szCs w:val="20"/>
        </w:rPr>
        <w:t xml:space="preserve"> will likely not perform as well as they could have. I WILL NOT WITHDRAW A STUDENT FOR FAILURE TO ATTEND MY </w:t>
      </w:r>
      <w:proofErr w:type="gramStart"/>
      <w:r w:rsidR="00733B8B">
        <w:rPr>
          <w:rFonts w:ascii="Times New Roman" w:hAnsi="Times New Roman" w:cs="Times New Roman"/>
          <w:color w:val="auto"/>
          <w:sz w:val="20"/>
          <w:szCs w:val="20"/>
        </w:rPr>
        <w:t>CLASS,</w:t>
      </w:r>
      <w:proofErr w:type="gramEnd"/>
      <w:r w:rsidR="00733B8B">
        <w:rPr>
          <w:rFonts w:ascii="Times New Roman" w:hAnsi="Times New Roman" w:cs="Times New Roman"/>
          <w:color w:val="auto"/>
          <w:sz w:val="20"/>
          <w:szCs w:val="20"/>
        </w:rPr>
        <w:t xml:space="preserve"> HOWEVER,</w:t>
      </w:r>
      <w:r w:rsidR="001D54AE" w:rsidRPr="00B473CE">
        <w:rPr>
          <w:rFonts w:ascii="Times New Roman" w:hAnsi="Times New Roman" w:cs="Times New Roman"/>
          <w:color w:val="auto"/>
          <w:sz w:val="20"/>
          <w:szCs w:val="20"/>
        </w:rPr>
        <w:t xml:space="preserve"> </w:t>
      </w:r>
      <w:r w:rsidR="00CF165B" w:rsidRPr="00CF165B">
        <w:rPr>
          <w:rFonts w:ascii="Times New Roman" w:hAnsi="Times New Roman" w:cs="Times New Roman"/>
          <w:b/>
          <w:color w:val="FF0000"/>
          <w:sz w:val="20"/>
          <w:szCs w:val="20"/>
        </w:rPr>
        <w:t>I take attendance at every class.</w:t>
      </w:r>
      <w:r w:rsidR="00733B8B">
        <w:rPr>
          <w:rFonts w:ascii="Times New Roman" w:hAnsi="Times New Roman" w:cs="Times New Roman"/>
          <w:b/>
          <w:color w:val="FF0000"/>
          <w:sz w:val="20"/>
          <w:szCs w:val="20"/>
        </w:rPr>
        <w:t xml:space="preserve"> </w:t>
      </w:r>
      <w:r w:rsidR="00733B8B">
        <w:rPr>
          <w:rFonts w:ascii="Times New Roman" w:hAnsi="Times New Roman" w:cs="Times New Roman"/>
          <w:color w:val="auto"/>
          <w:sz w:val="20"/>
          <w:szCs w:val="20"/>
        </w:rPr>
        <w:t>, I expect you not to miss more than 2 classes the entire semester.</w:t>
      </w:r>
      <w:r w:rsidR="00733B8B" w:rsidRPr="00B473CE">
        <w:rPr>
          <w:rFonts w:ascii="Times New Roman" w:hAnsi="Times New Roman" w:cs="Times New Roman"/>
          <w:color w:val="auto"/>
          <w:sz w:val="20"/>
          <w:szCs w:val="20"/>
        </w:rPr>
        <w:t xml:space="preserve"> </w:t>
      </w:r>
    </w:p>
    <w:p w14:paraId="4B4DDB6E" w14:textId="2F117862" w:rsidR="00C97962" w:rsidRPr="00B473CE" w:rsidRDefault="00C97962" w:rsidP="00C97962">
      <w:pPr>
        <w:pStyle w:val="Heading1"/>
        <w:ind w:left="-1170"/>
        <w:rPr>
          <w:rFonts w:ascii="Times New Roman" w:hAnsi="Times New Roman" w:cs="Times New Roman"/>
          <w:color w:val="auto"/>
          <w:sz w:val="20"/>
          <w:szCs w:val="20"/>
        </w:rPr>
      </w:pPr>
      <w:proofErr w:type="gramStart"/>
      <w:r w:rsidRPr="00B473CE">
        <w:rPr>
          <w:rFonts w:ascii="Times New Roman" w:hAnsi="Times New Roman" w:cs="Times New Roman"/>
          <w:b/>
          <w:color w:val="auto"/>
          <w:sz w:val="20"/>
          <w:szCs w:val="20"/>
        </w:rPr>
        <w:t>2.</w:t>
      </w:r>
      <w:r w:rsidR="001D54AE" w:rsidRPr="00B473CE">
        <w:rPr>
          <w:rFonts w:ascii="Times New Roman" w:hAnsi="Times New Roman" w:cs="Times New Roman"/>
          <w:b/>
          <w:color w:val="auto"/>
          <w:sz w:val="20"/>
          <w:szCs w:val="20"/>
        </w:rPr>
        <w:t>Lateness</w:t>
      </w:r>
      <w:proofErr w:type="gramEnd"/>
      <w:r w:rsidR="001D54AE" w:rsidRPr="00B473CE">
        <w:rPr>
          <w:rFonts w:ascii="Times New Roman" w:hAnsi="Times New Roman" w:cs="Times New Roman"/>
          <w:b/>
          <w:color w:val="auto"/>
          <w:sz w:val="20"/>
          <w:szCs w:val="20"/>
        </w:rPr>
        <w:t xml:space="preserve">: </w:t>
      </w:r>
      <w:r w:rsidR="001D54AE" w:rsidRPr="00B473CE">
        <w:rPr>
          <w:rFonts w:ascii="Times New Roman" w:hAnsi="Times New Roman" w:cs="Times New Roman"/>
          <w:color w:val="auto"/>
          <w:sz w:val="20"/>
          <w:szCs w:val="20"/>
        </w:rPr>
        <w:t xml:space="preserve">Lateness of </w:t>
      </w:r>
      <w:r w:rsidR="00733B8B">
        <w:rPr>
          <w:rFonts w:ascii="Times New Roman" w:hAnsi="Times New Roman" w:cs="Times New Roman"/>
          <w:color w:val="auto"/>
          <w:sz w:val="20"/>
          <w:szCs w:val="20"/>
        </w:rPr>
        <w:t xml:space="preserve">TEN  minutes, </w:t>
      </w:r>
      <w:r w:rsidR="001D54AE" w:rsidRPr="00B473CE">
        <w:rPr>
          <w:rFonts w:ascii="Times New Roman" w:hAnsi="Times New Roman" w:cs="Times New Roman"/>
          <w:color w:val="auto"/>
          <w:sz w:val="20"/>
          <w:szCs w:val="20"/>
        </w:rPr>
        <w:t xml:space="preserve"> or </w:t>
      </w:r>
      <w:r w:rsidR="00733B8B">
        <w:rPr>
          <w:rFonts w:ascii="Times New Roman" w:hAnsi="Times New Roman" w:cs="Times New Roman"/>
          <w:color w:val="auto"/>
          <w:sz w:val="20"/>
          <w:szCs w:val="20"/>
        </w:rPr>
        <w:t>“</w:t>
      </w:r>
      <w:r w:rsidR="001D54AE" w:rsidRPr="00B473CE">
        <w:rPr>
          <w:rFonts w:ascii="Times New Roman" w:hAnsi="Times New Roman" w:cs="Times New Roman"/>
          <w:color w:val="auto"/>
          <w:sz w:val="20"/>
          <w:szCs w:val="20"/>
        </w:rPr>
        <w:t>early departure</w:t>
      </w:r>
      <w:r w:rsidR="00733B8B">
        <w:rPr>
          <w:rFonts w:ascii="Times New Roman" w:hAnsi="Times New Roman" w:cs="Times New Roman"/>
          <w:color w:val="auto"/>
          <w:sz w:val="20"/>
          <w:szCs w:val="20"/>
        </w:rPr>
        <w:t>”( no matter the reason)</w:t>
      </w:r>
      <w:r w:rsidR="001D54AE" w:rsidRPr="00B473CE">
        <w:rPr>
          <w:rFonts w:ascii="Times New Roman" w:hAnsi="Times New Roman" w:cs="Times New Roman"/>
          <w:color w:val="auto"/>
          <w:sz w:val="20"/>
          <w:szCs w:val="20"/>
        </w:rPr>
        <w:t xml:space="preserve"> will </w:t>
      </w:r>
      <w:r w:rsidR="00CF165B">
        <w:rPr>
          <w:rFonts w:ascii="Times New Roman" w:hAnsi="Times New Roman" w:cs="Times New Roman"/>
          <w:color w:val="auto"/>
          <w:sz w:val="20"/>
          <w:szCs w:val="20"/>
        </w:rPr>
        <w:t>be recorded by me.</w:t>
      </w:r>
      <w:r w:rsidR="00733B8B">
        <w:rPr>
          <w:rFonts w:ascii="Times New Roman" w:hAnsi="Times New Roman" w:cs="Times New Roman"/>
          <w:color w:val="auto"/>
          <w:sz w:val="20"/>
          <w:szCs w:val="20"/>
        </w:rPr>
        <w:t xml:space="preserve"> </w:t>
      </w:r>
      <w:r w:rsidR="00CF165B">
        <w:rPr>
          <w:rFonts w:ascii="Times New Roman" w:hAnsi="Times New Roman" w:cs="Times New Roman"/>
          <w:color w:val="auto"/>
          <w:sz w:val="20"/>
          <w:szCs w:val="20"/>
        </w:rPr>
        <w:t>“</w:t>
      </w:r>
      <w:r w:rsidR="001D54AE" w:rsidRPr="00B473CE">
        <w:rPr>
          <w:rFonts w:ascii="Times New Roman" w:hAnsi="Times New Roman" w:cs="Times New Roman"/>
          <w:color w:val="auto"/>
          <w:sz w:val="20"/>
          <w:szCs w:val="20"/>
        </w:rPr>
        <w:t xml:space="preserve"> </w:t>
      </w:r>
    </w:p>
    <w:p w14:paraId="75A4EED3" w14:textId="77777777" w:rsidR="00733B8B" w:rsidRDefault="00CF165B" w:rsidP="007F6785">
      <w:pPr>
        <w:pStyle w:val="Heading1"/>
        <w:ind w:left="-1170"/>
        <w:rPr>
          <w:rFonts w:ascii="Times New Roman" w:hAnsi="Times New Roman" w:cs="Times New Roman"/>
          <w:sz w:val="20"/>
          <w:szCs w:val="20"/>
        </w:rPr>
      </w:pPr>
      <w:r>
        <w:rPr>
          <w:rFonts w:ascii="Times New Roman" w:hAnsi="Times New Roman" w:cs="Times New Roman"/>
          <w:sz w:val="20"/>
          <w:szCs w:val="20"/>
        </w:rPr>
        <w:t>Withdraw</w:t>
      </w:r>
      <w:r w:rsidR="001D54AE" w:rsidRPr="00B473CE">
        <w:rPr>
          <w:rFonts w:ascii="Times New Roman" w:hAnsi="Times New Roman" w:cs="Times New Roman"/>
          <w:sz w:val="20"/>
          <w:szCs w:val="20"/>
        </w:rPr>
        <w:t xml:space="preserve"> Policy</w:t>
      </w:r>
    </w:p>
    <w:p w14:paraId="76A6949B" w14:textId="622B7EAE" w:rsidR="007F6785" w:rsidRPr="00B473CE" w:rsidRDefault="001D54AE" w:rsidP="007F6785">
      <w:pPr>
        <w:pStyle w:val="Heading1"/>
        <w:ind w:left="-1170"/>
        <w:rPr>
          <w:rFonts w:ascii="Times New Roman" w:hAnsi="Times New Roman" w:cs="Times New Roman"/>
          <w:color w:val="auto"/>
          <w:sz w:val="20"/>
          <w:szCs w:val="20"/>
        </w:rPr>
      </w:pPr>
      <w:r w:rsidRPr="00B473CE">
        <w:rPr>
          <w:rFonts w:ascii="Times New Roman" w:hAnsi="Times New Roman" w:cs="Times New Roman"/>
          <w:color w:val="auto"/>
          <w:sz w:val="20"/>
          <w:szCs w:val="20"/>
        </w:rPr>
        <w:t xml:space="preserve">Students will receive a </w:t>
      </w:r>
      <w:r w:rsidRPr="00B473CE">
        <w:rPr>
          <w:rFonts w:ascii="Times New Roman" w:hAnsi="Times New Roman" w:cs="Times New Roman"/>
          <w:b/>
          <w:bCs w:val="0"/>
          <w:color w:val="auto"/>
          <w:sz w:val="20"/>
          <w:szCs w:val="20"/>
        </w:rPr>
        <w:t xml:space="preserve">W </w:t>
      </w:r>
      <w:r w:rsidRPr="00B473CE">
        <w:rPr>
          <w:rFonts w:ascii="Times New Roman" w:hAnsi="Times New Roman" w:cs="Times New Roman"/>
          <w:color w:val="auto"/>
          <w:sz w:val="20"/>
          <w:szCs w:val="20"/>
        </w:rPr>
        <w:t>if withdrawn by the withdrawn deadline</w:t>
      </w:r>
      <w:proofErr w:type="gramStart"/>
      <w:r w:rsidR="00CF165B">
        <w:rPr>
          <w:rFonts w:ascii="Times New Roman" w:hAnsi="Times New Roman" w:cs="Times New Roman"/>
          <w:color w:val="auto"/>
          <w:sz w:val="20"/>
          <w:szCs w:val="20"/>
        </w:rPr>
        <w:t>.(</w:t>
      </w:r>
      <w:proofErr w:type="gramEnd"/>
      <w:r w:rsidRPr="00B473CE">
        <w:rPr>
          <w:rFonts w:ascii="Times New Roman" w:hAnsi="Times New Roman" w:cs="Times New Roman"/>
          <w:color w:val="auto"/>
          <w:sz w:val="20"/>
          <w:szCs w:val="20"/>
        </w:rPr>
        <w:t>check Valencia College Calendar</w:t>
      </w:r>
      <w:r w:rsidR="00CF165B">
        <w:rPr>
          <w:rFonts w:ascii="Times New Roman" w:hAnsi="Times New Roman" w:cs="Times New Roman"/>
          <w:color w:val="auto"/>
          <w:sz w:val="20"/>
          <w:szCs w:val="20"/>
        </w:rPr>
        <w:t>)</w:t>
      </w:r>
      <w:r w:rsidRPr="000562F8">
        <w:rPr>
          <w:rFonts w:ascii="Times New Roman" w:hAnsi="Times New Roman" w:cs="Times New Roman"/>
          <w:color w:val="FF0000"/>
          <w:sz w:val="20"/>
          <w:szCs w:val="20"/>
        </w:rPr>
        <w:t xml:space="preserve"> </w:t>
      </w:r>
      <w:r w:rsidR="00733B8B">
        <w:rPr>
          <w:rFonts w:ascii="Times New Roman" w:hAnsi="Times New Roman" w:cs="Times New Roman"/>
          <w:color w:val="FF0000"/>
          <w:sz w:val="20"/>
          <w:szCs w:val="20"/>
        </w:rPr>
        <w:t xml:space="preserve">I will not withdraw any student for lack of attendance. This most likely would result in you earning a grade </w:t>
      </w:r>
      <w:proofErr w:type="gramStart"/>
      <w:r w:rsidR="00733B8B">
        <w:rPr>
          <w:rFonts w:ascii="Times New Roman" w:hAnsi="Times New Roman" w:cs="Times New Roman"/>
          <w:color w:val="FF0000"/>
          <w:sz w:val="20"/>
          <w:szCs w:val="20"/>
        </w:rPr>
        <w:t>of  F</w:t>
      </w:r>
      <w:proofErr w:type="gramEnd"/>
      <w:r w:rsidR="00733B8B">
        <w:rPr>
          <w:rFonts w:ascii="Times New Roman" w:hAnsi="Times New Roman" w:cs="Times New Roman"/>
          <w:color w:val="FF0000"/>
          <w:sz w:val="20"/>
          <w:szCs w:val="20"/>
        </w:rPr>
        <w:t xml:space="preserve"> on your transcript.</w:t>
      </w:r>
    </w:p>
    <w:p w14:paraId="4571DA74" w14:textId="77777777" w:rsidR="007F6785" w:rsidRPr="00B473CE" w:rsidRDefault="001D54AE" w:rsidP="007F6785">
      <w:pPr>
        <w:pStyle w:val="Heading1"/>
        <w:ind w:left="-1170"/>
        <w:rPr>
          <w:rFonts w:ascii="Times New Roman" w:hAnsi="Times New Roman" w:cs="Times New Roman"/>
          <w:sz w:val="20"/>
          <w:szCs w:val="20"/>
        </w:rPr>
      </w:pPr>
      <w:r w:rsidRPr="00B473CE">
        <w:rPr>
          <w:rFonts w:ascii="Times New Roman" w:hAnsi="Times New Roman" w:cs="Times New Roman"/>
          <w:sz w:val="20"/>
          <w:szCs w:val="20"/>
        </w:rPr>
        <w:t>Valencia College</w:t>
      </w:r>
    </w:p>
    <w:p w14:paraId="106EFB19" w14:textId="3BD65C5F" w:rsidR="001D54AE" w:rsidRPr="00B473CE" w:rsidRDefault="001D54AE" w:rsidP="007F6785">
      <w:pPr>
        <w:pStyle w:val="Heading1"/>
        <w:ind w:left="-1170"/>
        <w:rPr>
          <w:rFonts w:ascii="Times New Roman" w:hAnsi="Times New Roman" w:cs="Times New Roman"/>
          <w:color w:val="auto"/>
          <w:sz w:val="20"/>
          <w:szCs w:val="20"/>
        </w:rPr>
      </w:pPr>
      <w:r w:rsidRPr="00B473CE">
        <w:rPr>
          <w:rFonts w:ascii="Times New Roman" w:hAnsi="Times New Roman" w:cs="Times New Roman"/>
          <w:color w:val="auto"/>
          <w:sz w:val="20"/>
          <w:szCs w:val="20"/>
        </w:rPr>
        <w:t xml:space="preserve">In addition to our program competencies, Valencia College has defined four interrelated competencies (Value, Think, Communicate, </w:t>
      </w:r>
      <w:proofErr w:type="gramStart"/>
      <w:r w:rsidRPr="00B473CE">
        <w:rPr>
          <w:rFonts w:ascii="Times New Roman" w:hAnsi="Times New Roman" w:cs="Times New Roman"/>
          <w:color w:val="auto"/>
          <w:sz w:val="20"/>
          <w:szCs w:val="20"/>
        </w:rPr>
        <w:t>Act</w:t>
      </w:r>
      <w:proofErr w:type="gramEnd"/>
      <w:r w:rsidRPr="00B473CE">
        <w:rPr>
          <w:rFonts w:ascii="Times New Roman" w:hAnsi="Times New Roman" w:cs="Times New Roman"/>
          <w:color w:val="auto"/>
          <w:sz w:val="20"/>
          <w:szCs w:val="20"/>
        </w:rPr>
        <w:t>) that prepare students to succeed in the community. These competencies are outlined in the College Catalog. In this course, through classroom lecture and discussion, group work, and other learning activities, you will further develop your mastery of these core competencies.</w:t>
      </w:r>
    </w:p>
    <w:p w14:paraId="0CA3A8D4" w14:textId="77777777" w:rsidR="001D54AE" w:rsidRPr="00B473CE" w:rsidRDefault="001D54AE" w:rsidP="007F6785">
      <w:pPr>
        <w:pStyle w:val="Heading1"/>
        <w:ind w:left="-1170"/>
        <w:rPr>
          <w:rFonts w:ascii="Times New Roman" w:hAnsi="Times New Roman" w:cs="Times New Roman"/>
          <w:sz w:val="20"/>
          <w:szCs w:val="20"/>
        </w:rPr>
      </w:pPr>
      <w:r w:rsidRPr="00B473CE">
        <w:rPr>
          <w:rFonts w:ascii="Times New Roman" w:hAnsi="Times New Roman" w:cs="Times New Roman"/>
          <w:sz w:val="20"/>
          <w:szCs w:val="20"/>
        </w:rPr>
        <w:t>Valencia College Core Competencies</w:t>
      </w:r>
    </w:p>
    <w:p w14:paraId="7D909013" w14:textId="77777777" w:rsidR="001D54AE" w:rsidRPr="00B473CE" w:rsidRDefault="001D54AE" w:rsidP="007F6785">
      <w:pPr>
        <w:pStyle w:val="Heading1"/>
        <w:ind w:left="-1170"/>
        <w:rPr>
          <w:rFonts w:ascii="Times New Roman" w:hAnsi="Times New Roman" w:cs="Times New Roman"/>
          <w:color w:val="auto"/>
          <w:sz w:val="20"/>
          <w:szCs w:val="20"/>
        </w:rPr>
      </w:pPr>
      <w:r w:rsidRPr="00B473CE">
        <w:rPr>
          <w:rFonts w:ascii="Times New Roman" w:hAnsi="Times New Roman" w:cs="Times New Roman"/>
          <w:color w:val="auto"/>
          <w:sz w:val="20"/>
          <w:szCs w:val="20"/>
        </w:rPr>
        <w:t xml:space="preserve">In addition to our program competencies, Valencia faculty has defined four interrelated competencies (Value, Think, Communicate, </w:t>
      </w:r>
      <w:proofErr w:type="gramStart"/>
      <w:r w:rsidRPr="00B473CE">
        <w:rPr>
          <w:rFonts w:ascii="Times New Roman" w:hAnsi="Times New Roman" w:cs="Times New Roman"/>
          <w:color w:val="auto"/>
          <w:sz w:val="20"/>
          <w:szCs w:val="20"/>
        </w:rPr>
        <w:t>Act</w:t>
      </w:r>
      <w:proofErr w:type="gramEnd"/>
      <w:r w:rsidRPr="00B473CE">
        <w:rPr>
          <w:rFonts w:ascii="Times New Roman" w:hAnsi="Times New Roman" w:cs="Times New Roman"/>
          <w:color w:val="auto"/>
          <w:sz w:val="20"/>
          <w:szCs w:val="20"/>
        </w:rPr>
        <w:t xml:space="preserve">) that prepare students to succeed in the community. These competencies are outlined in the College Catalog. In this course, through classroom lecture and discussion, group work, and other learning activities, you will further develop your mastery of these core competencies. </w:t>
      </w:r>
    </w:p>
    <w:p w14:paraId="2DF4188C" w14:textId="77777777" w:rsidR="001D54AE" w:rsidRPr="00B473CE" w:rsidRDefault="001D54AE" w:rsidP="007F6785">
      <w:pPr>
        <w:pStyle w:val="Heading1"/>
        <w:ind w:left="-1170"/>
        <w:rPr>
          <w:rFonts w:ascii="Times New Roman" w:hAnsi="Times New Roman" w:cs="Times New Roman"/>
          <w:sz w:val="20"/>
          <w:szCs w:val="20"/>
        </w:rPr>
      </w:pPr>
      <w:r w:rsidRPr="00B473CE">
        <w:rPr>
          <w:rFonts w:ascii="Times New Roman" w:hAnsi="Times New Roman" w:cs="Times New Roman"/>
          <w:sz w:val="20"/>
          <w:szCs w:val="20"/>
        </w:rPr>
        <w:t>Student Conduct and Academic Honesty:</w:t>
      </w:r>
    </w:p>
    <w:p w14:paraId="085E7F37" w14:textId="435BA962" w:rsidR="001D54AE" w:rsidRPr="00B473CE" w:rsidRDefault="001D54AE" w:rsidP="007F6785">
      <w:pPr>
        <w:ind w:left="-1170"/>
        <w:rPr>
          <w:rFonts w:ascii="Times New Roman" w:eastAsia="Calibri" w:hAnsi="Times New Roman" w:cs="Times New Roman"/>
          <w:szCs w:val="20"/>
        </w:rPr>
      </w:pPr>
      <w:r w:rsidRPr="00B473CE">
        <w:rPr>
          <w:rFonts w:ascii="Times New Roman" w:hAnsi="Times New Roman" w:cs="Times New Roman"/>
          <w:szCs w:val="20"/>
        </w:rPr>
        <w:t xml:space="preserve">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t>
      </w:r>
      <w:r w:rsidR="00CF165B">
        <w:rPr>
          <w:rFonts w:ascii="Times New Roman" w:hAnsi="Times New Roman" w:cs="Times New Roman"/>
          <w:szCs w:val="20"/>
        </w:rPr>
        <w:t>(</w:t>
      </w:r>
      <w:r w:rsidRPr="00B473CE">
        <w:rPr>
          <w:rFonts w:ascii="Times New Roman" w:hAnsi="Times New Roman" w:cs="Times New Roman"/>
          <w:szCs w:val="20"/>
        </w:rPr>
        <w:t>who engage in activities that are disruptive to the learning environment</w:t>
      </w:r>
      <w:r w:rsidR="00CF165B">
        <w:rPr>
          <w:rFonts w:ascii="Times New Roman" w:hAnsi="Times New Roman" w:cs="Times New Roman"/>
          <w:szCs w:val="20"/>
        </w:rPr>
        <w:t>)</w:t>
      </w:r>
      <w:r w:rsidRPr="00B473CE">
        <w:rPr>
          <w:rFonts w:ascii="Times New Roman" w:hAnsi="Times New Roman" w:cs="Times New Roman"/>
          <w:szCs w:val="20"/>
        </w:rPr>
        <w:t xml:space="preserve"> to the Dean of Students for disciplinary action. The following list, though not exhaustive, includes things which are disruptive to the learning environment:</w:t>
      </w:r>
      <w:r w:rsidRPr="00B473CE">
        <w:rPr>
          <w:rFonts w:ascii="Times New Roman" w:eastAsia="Calibri" w:hAnsi="Times New Roman" w:cs="Times New Roman"/>
          <w:szCs w:val="20"/>
        </w:rPr>
        <w:t xml:space="preserve"> </w:t>
      </w:r>
    </w:p>
    <w:p w14:paraId="2C4317FB" w14:textId="74DC3914" w:rsidR="001D54AE" w:rsidRPr="00B473CE" w:rsidRDefault="001D54AE" w:rsidP="00620C3A">
      <w:pPr>
        <w:widowControl w:val="0"/>
        <w:numPr>
          <w:ilvl w:val="0"/>
          <w:numId w:val="5"/>
        </w:numPr>
        <w:tabs>
          <w:tab w:val="left" w:pos="1440"/>
        </w:tabs>
        <w:overflowPunct w:val="0"/>
        <w:autoSpaceDE w:val="0"/>
        <w:autoSpaceDN w:val="0"/>
        <w:adjustRightInd w:val="0"/>
        <w:spacing w:after="0" w:line="240" w:lineRule="auto"/>
        <w:ind w:left="-810"/>
        <w:rPr>
          <w:rFonts w:ascii="Times New Roman" w:hAnsi="Times New Roman" w:cs="Times New Roman"/>
          <w:szCs w:val="20"/>
        </w:rPr>
      </w:pPr>
      <w:r w:rsidRPr="00B473CE">
        <w:rPr>
          <w:rFonts w:ascii="Times New Roman" w:hAnsi="Times New Roman" w:cs="Times New Roman"/>
          <w:szCs w:val="20"/>
        </w:rPr>
        <w:t>Plagiarism, cheating, submitting work of another person</w:t>
      </w:r>
      <w:r w:rsidR="00CF165B">
        <w:rPr>
          <w:rFonts w:ascii="Times New Roman" w:hAnsi="Times New Roman" w:cs="Times New Roman"/>
          <w:szCs w:val="20"/>
        </w:rPr>
        <w:t>,</w:t>
      </w:r>
      <w:r w:rsidRPr="00B473CE">
        <w:rPr>
          <w:rFonts w:ascii="Times New Roman" w:hAnsi="Times New Roman" w:cs="Times New Roman"/>
          <w:szCs w:val="20"/>
        </w:rPr>
        <w:t xml:space="preserve"> o</w:t>
      </w:r>
      <w:r w:rsidR="00CF165B">
        <w:rPr>
          <w:rFonts w:ascii="Times New Roman" w:hAnsi="Times New Roman" w:cs="Times New Roman"/>
          <w:szCs w:val="20"/>
        </w:rPr>
        <w:t>r</w:t>
      </w:r>
      <w:r w:rsidRPr="00B473CE">
        <w:rPr>
          <w:rFonts w:ascii="Times New Roman" w:hAnsi="Times New Roman" w:cs="Times New Roman"/>
          <w:szCs w:val="20"/>
        </w:rPr>
        <w:t xml:space="preserve"> work previously </w:t>
      </w:r>
      <w:proofErr w:type="gramStart"/>
      <w:r w:rsidRPr="00B473CE">
        <w:rPr>
          <w:rFonts w:ascii="Times New Roman" w:hAnsi="Times New Roman" w:cs="Times New Roman"/>
          <w:szCs w:val="20"/>
        </w:rPr>
        <w:t xml:space="preserve">used </w:t>
      </w:r>
      <w:r w:rsidR="00CF165B">
        <w:rPr>
          <w:rFonts w:ascii="Times New Roman" w:hAnsi="Times New Roman" w:cs="Times New Roman"/>
          <w:szCs w:val="20"/>
        </w:rPr>
        <w:t>.</w:t>
      </w:r>
      <w:proofErr w:type="gramEnd"/>
      <w:r w:rsidR="00CF165B">
        <w:rPr>
          <w:rFonts w:ascii="Times New Roman" w:hAnsi="Times New Roman" w:cs="Times New Roman"/>
          <w:szCs w:val="20"/>
        </w:rPr>
        <w:t xml:space="preserve"> T</w:t>
      </w:r>
      <w:r w:rsidRPr="00B473CE">
        <w:rPr>
          <w:rFonts w:ascii="Times New Roman" w:hAnsi="Times New Roman" w:cs="Times New Roman"/>
          <w:szCs w:val="20"/>
        </w:rPr>
        <w:t xml:space="preserve">ampering with the academic work of others and other forms of academic dishonesty may lead to lowered course grade, failure of the course or more severe measures, depending on judgments of the </w:t>
      </w:r>
      <w:r w:rsidR="00CF165B">
        <w:rPr>
          <w:rFonts w:ascii="Times New Roman" w:hAnsi="Times New Roman" w:cs="Times New Roman"/>
          <w:szCs w:val="20"/>
        </w:rPr>
        <w:t xml:space="preserve">Dean and the gravity of </w:t>
      </w:r>
      <w:proofErr w:type="gramStart"/>
      <w:r w:rsidR="00CF165B">
        <w:rPr>
          <w:rFonts w:ascii="Times New Roman" w:hAnsi="Times New Roman" w:cs="Times New Roman"/>
          <w:szCs w:val="20"/>
        </w:rPr>
        <w:t xml:space="preserve">the </w:t>
      </w:r>
      <w:r w:rsidRPr="00B473CE">
        <w:rPr>
          <w:rFonts w:ascii="Times New Roman" w:hAnsi="Times New Roman" w:cs="Times New Roman"/>
          <w:szCs w:val="20"/>
        </w:rPr>
        <w:t xml:space="preserve"> case</w:t>
      </w:r>
      <w:proofErr w:type="gramEnd"/>
      <w:r w:rsidRPr="00B473CE">
        <w:rPr>
          <w:rFonts w:ascii="Times New Roman" w:hAnsi="Times New Roman" w:cs="Times New Roman"/>
          <w:szCs w:val="20"/>
        </w:rPr>
        <w:t xml:space="preserve">. </w:t>
      </w:r>
    </w:p>
    <w:p w14:paraId="24FBB819" w14:textId="77777777" w:rsidR="001D54AE" w:rsidRPr="00B473CE" w:rsidRDefault="001D54AE" w:rsidP="001D54AE">
      <w:pPr>
        <w:tabs>
          <w:tab w:val="left" w:pos="1440"/>
        </w:tabs>
        <w:ind w:left="360"/>
        <w:rPr>
          <w:rFonts w:ascii="Times New Roman" w:hAnsi="Times New Roman" w:cs="Times New Roman"/>
          <w:szCs w:val="20"/>
        </w:rPr>
      </w:pPr>
    </w:p>
    <w:p w14:paraId="67D26E99" w14:textId="5F858E6D" w:rsidR="001D54AE" w:rsidRPr="00B473CE" w:rsidRDefault="001D54AE" w:rsidP="00620C3A">
      <w:pPr>
        <w:widowControl w:val="0"/>
        <w:numPr>
          <w:ilvl w:val="0"/>
          <w:numId w:val="5"/>
        </w:numPr>
        <w:tabs>
          <w:tab w:val="left" w:pos="1440"/>
        </w:tabs>
        <w:overflowPunct w:val="0"/>
        <w:autoSpaceDE w:val="0"/>
        <w:autoSpaceDN w:val="0"/>
        <w:adjustRightInd w:val="0"/>
        <w:spacing w:after="0" w:line="240" w:lineRule="auto"/>
        <w:ind w:left="-810"/>
        <w:rPr>
          <w:rFonts w:ascii="Times New Roman" w:hAnsi="Times New Roman" w:cs="Times New Roman"/>
          <w:szCs w:val="20"/>
        </w:rPr>
      </w:pPr>
      <w:r w:rsidRPr="00B473CE">
        <w:rPr>
          <w:rFonts w:ascii="Times New Roman" w:hAnsi="Times New Roman" w:cs="Times New Roman"/>
          <w:szCs w:val="20"/>
        </w:rPr>
        <w:t>Each student is expected to be in complete compliance with the college policy on Academic Honesty as set forth in the admissions catalog and the student handbook. Any student cheating on an exam will receive a zero on the exam</w:t>
      </w:r>
      <w:proofErr w:type="gramStart"/>
      <w:r w:rsidRPr="00B473CE">
        <w:rPr>
          <w:rFonts w:ascii="Times New Roman" w:hAnsi="Times New Roman" w:cs="Times New Roman"/>
          <w:szCs w:val="20"/>
        </w:rPr>
        <w:t>,  and</w:t>
      </w:r>
      <w:proofErr w:type="gramEnd"/>
      <w:r w:rsidRPr="00B473CE">
        <w:rPr>
          <w:rFonts w:ascii="Times New Roman" w:hAnsi="Times New Roman" w:cs="Times New Roman"/>
          <w:szCs w:val="20"/>
        </w:rPr>
        <w:t xml:space="preserve"> the professor at his/her discretion can withdraw the student from the class.  </w:t>
      </w:r>
    </w:p>
    <w:p w14:paraId="0EE9C36B" w14:textId="77777777" w:rsidR="001D54AE" w:rsidRPr="00B473CE" w:rsidRDefault="001D54AE" w:rsidP="001D54AE">
      <w:pPr>
        <w:jc w:val="both"/>
        <w:rPr>
          <w:rFonts w:ascii="Times New Roman" w:hAnsi="Times New Roman" w:cs="Times New Roman"/>
          <w:szCs w:val="20"/>
        </w:rPr>
      </w:pPr>
    </w:p>
    <w:p w14:paraId="01C819EE" w14:textId="05739A5D" w:rsidR="001D54AE" w:rsidRPr="00CF165B" w:rsidRDefault="001D54AE" w:rsidP="00620C3A">
      <w:pPr>
        <w:pStyle w:val="ListParagraph"/>
        <w:numPr>
          <w:ilvl w:val="0"/>
          <w:numId w:val="5"/>
        </w:numPr>
        <w:tabs>
          <w:tab w:val="left" w:pos="180"/>
          <w:tab w:val="left" w:pos="450"/>
        </w:tabs>
        <w:autoSpaceDE w:val="0"/>
        <w:autoSpaceDN w:val="0"/>
        <w:adjustRightInd w:val="0"/>
        <w:spacing w:after="0" w:line="240" w:lineRule="auto"/>
        <w:ind w:left="-720"/>
        <w:rPr>
          <w:rFonts w:ascii="Times New Roman" w:hAnsi="Times New Roman" w:cs="Times New Roman"/>
          <w:szCs w:val="20"/>
        </w:rPr>
      </w:pPr>
      <w:r w:rsidRPr="00CF165B">
        <w:rPr>
          <w:rFonts w:ascii="Times New Roman" w:hAnsi="Times New Roman" w:cs="Times New Roman"/>
          <w:szCs w:val="20"/>
        </w:rPr>
        <w:lastRenderedPageBreak/>
        <w:t>Exams and homework are considered individual effort</w:t>
      </w:r>
      <w:r w:rsidR="00CF165B" w:rsidRPr="00CF165B">
        <w:rPr>
          <w:rFonts w:ascii="Times New Roman" w:hAnsi="Times New Roman" w:cs="Times New Roman"/>
          <w:szCs w:val="20"/>
        </w:rPr>
        <w:t>.</w:t>
      </w:r>
      <w:r w:rsidRPr="00CF165B">
        <w:rPr>
          <w:rFonts w:ascii="Times New Roman" w:hAnsi="Times New Roman" w:cs="Times New Roman"/>
          <w:szCs w:val="20"/>
        </w:rPr>
        <w:t xml:space="preserve"> </w:t>
      </w:r>
      <w:r w:rsidR="00CF165B" w:rsidRPr="00CF165B">
        <w:rPr>
          <w:rFonts w:ascii="Times New Roman" w:hAnsi="Times New Roman" w:cs="Times New Roman"/>
          <w:szCs w:val="20"/>
        </w:rPr>
        <w:t>A</w:t>
      </w:r>
      <w:r w:rsidRPr="00CF165B">
        <w:rPr>
          <w:rFonts w:ascii="Times New Roman" w:hAnsi="Times New Roman" w:cs="Times New Roman"/>
          <w:szCs w:val="20"/>
        </w:rPr>
        <w:t>ny submissions that are</w:t>
      </w:r>
      <w:r w:rsidR="00CF165B" w:rsidRPr="00CF165B">
        <w:rPr>
          <w:rFonts w:ascii="Times New Roman" w:hAnsi="Times New Roman" w:cs="Times New Roman"/>
          <w:szCs w:val="20"/>
        </w:rPr>
        <w:t xml:space="preserve"> </w:t>
      </w:r>
      <w:r w:rsidRPr="00CF165B">
        <w:rPr>
          <w:rFonts w:ascii="Times New Roman" w:hAnsi="Times New Roman" w:cs="Times New Roman"/>
          <w:szCs w:val="20"/>
        </w:rPr>
        <w:t>too similar for coincidence will receive no credit. This include</w:t>
      </w:r>
      <w:r w:rsidR="00CF165B">
        <w:rPr>
          <w:rFonts w:ascii="Times New Roman" w:hAnsi="Times New Roman" w:cs="Times New Roman"/>
          <w:szCs w:val="20"/>
        </w:rPr>
        <w:t>s</w:t>
      </w:r>
      <w:r w:rsidRPr="00CF165B">
        <w:rPr>
          <w:rFonts w:ascii="Times New Roman" w:hAnsi="Times New Roman" w:cs="Times New Roman"/>
          <w:szCs w:val="20"/>
        </w:rPr>
        <w:t xml:space="preserve"> any </w:t>
      </w:r>
      <w:proofErr w:type="gramStart"/>
      <w:r w:rsidR="00CF165B">
        <w:rPr>
          <w:rFonts w:ascii="Times New Roman" w:hAnsi="Times New Roman" w:cs="Times New Roman"/>
          <w:szCs w:val="20"/>
        </w:rPr>
        <w:t xml:space="preserve">assignment </w:t>
      </w:r>
      <w:r w:rsidRPr="00CF165B">
        <w:rPr>
          <w:rFonts w:ascii="Times New Roman" w:hAnsi="Times New Roman" w:cs="Times New Roman"/>
          <w:szCs w:val="20"/>
        </w:rPr>
        <w:t xml:space="preserve"> where</w:t>
      </w:r>
      <w:proofErr w:type="gramEnd"/>
      <w:r w:rsidRPr="00CF165B">
        <w:rPr>
          <w:rFonts w:ascii="Times New Roman" w:hAnsi="Times New Roman" w:cs="Times New Roman"/>
          <w:szCs w:val="20"/>
        </w:rPr>
        <w:t xml:space="preserve"> a translator ha</w:t>
      </w:r>
      <w:r w:rsidR="00CF165B">
        <w:rPr>
          <w:rFonts w:ascii="Times New Roman" w:hAnsi="Times New Roman" w:cs="Times New Roman"/>
          <w:szCs w:val="20"/>
        </w:rPr>
        <w:t>s</w:t>
      </w:r>
      <w:r w:rsidRPr="00CF165B">
        <w:rPr>
          <w:rFonts w:ascii="Times New Roman" w:hAnsi="Times New Roman" w:cs="Times New Roman"/>
          <w:szCs w:val="20"/>
        </w:rPr>
        <w:t xml:space="preserve"> been used or where the level of proficiency is higher than the one shown in class. </w:t>
      </w:r>
    </w:p>
    <w:p w14:paraId="74975EEE" w14:textId="6C043EAD" w:rsidR="001D54AE" w:rsidRPr="00B473CE" w:rsidRDefault="001D54AE" w:rsidP="00620C3A">
      <w:pPr>
        <w:numPr>
          <w:ilvl w:val="0"/>
          <w:numId w:val="6"/>
        </w:numPr>
        <w:tabs>
          <w:tab w:val="clear" w:pos="360"/>
        </w:tabs>
        <w:autoSpaceDE w:val="0"/>
        <w:autoSpaceDN w:val="0"/>
        <w:adjustRightInd w:val="0"/>
        <w:spacing w:after="0" w:line="240" w:lineRule="auto"/>
        <w:ind w:left="-720"/>
        <w:rPr>
          <w:rFonts w:ascii="Times New Roman" w:hAnsi="Times New Roman" w:cs="Times New Roman"/>
          <w:szCs w:val="20"/>
        </w:rPr>
      </w:pPr>
      <w:r w:rsidRPr="00B473CE">
        <w:rPr>
          <w:rFonts w:ascii="Times New Roman" w:hAnsi="Times New Roman" w:cs="Times New Roman"/>
          <w:szCs w:val="20"/>
        </w:rPr>
        <w:t xml:space="preserve">Students may </w:t>
      </w:r>
      <w:r w:rsidRPr="00B473CE">
        <w:rPr>
          <w:rFonts w:ascii="Times New Roman" w:hAnsi="Times New Roman" w:cs="Times New Roman"/>
          <w:i/>
          <w:iCs/>
          <w:szCs w:val="20"/>
        </w:rPr>
        <w:t xml:space="preserve">collaborate </w:t>
      </w:r>
      <w:r w:rsidRPr="00B473CE">
        <w:rPr>
          <w:rFonts w:ascii="Times New Roman" w:hAnsi="Times New Roman" w:cs="Times New Roman"/>
          <w:iCs/>
          <w:szCs w:val="20"/>
        </w:rPr>
        <w:t>in group assignments</w:t>
      </w:r>
      <w:r w:rsidRPr="00B473CE">
        <w:rPr>
          <w:rFonts w:ascii="Times New Roman" w:hAnsi="Times New Roman" w:cs="Times New Roman"/>
          <w:szCs w:val="20"/>
        </w:rPr>
        <w:t xml:space="preserve">.  Collaboration should be used to edit or to clarify doubts.  If anyone is involved in incidents of </w:t>
      </w:r>
      <w:proofErr w:type="gramStart"/>
      <w:r w:rsidRPr="00B473CE">
        <w:rPr>
          <w:rFonts w:ascii="Times New Roman" w:hAnsi="Times New Roman" w:cs="Times New Roman"/>
          <w:szCs w:val="20"/>
        </w:rPr>
        <w:t xml:space="preserve">cheating </w:t>
      </w:r>
      <w:r w:rsidR="00CF165B">
        <w:rPr>
          <w:rFonts w:ascii="Times New Roman" w:hAnsi="Times New Roman" w:cs="Times New Roman"/>
          <w:szCs w:val="20"/>
        </w:rPr>
        <w:t>,</w:t>
      </w:r>
      <w:proofErr w:type="gramEnd"/>
      <w:r w:rsidR="00CF165B">
        <w:rPr>
          <w:rFonts w:ascii="Times New Roman" w:hAnsi="Times New Roman" w:cs="Times New Roman"/>
          <w:szCs w:val="20"/>
        </w:rPr>
        <w:t xml:space="preserve"> he/she </w:t>
      </w:r>
      <w:r w:rsidRPr="00B473CE">
        <w:rPr>
          <w:rFonts w:ascii="Times New Roman" w:hAnsi="Times New Roman" w:cs="Times New Roman"/>
          <w:szCs w:val="20"/>
        </w:rPr>
        <w:t xml:space="preserve">will be given a zero (‘0”) for that assignment/project without regard to who did the original work or who may have benefited. Each student is expected to be in complete compliance with the college policy on Academic Honesty as set forth in the admissions catalog and the student handbook.  </w:t>
      </w:r>
    </w:p>
    <w:p w14:paraId="6E21B564" w14:textId="77777777" w:rsidR="001D54AE" w:rsidRPr="00B473CE" w:rsidRDefault="001D54AE" w:rsidP="001D54AE">
      <w:pPr>
        <w:ind w:firstLine="720"/>
        <w:rPr>
          <w:rFonts w:ascii="Times New Roman" w:hAnsi="Times New Roman" w:cs="Times New Roman"/>
          <w:szCs w:val="20"/>
        </w:rPr>
      </w:pPr>
    </w:p>
    <w:p w14:paraId="1E38A182" w14:textId="00EFACE4" w:rsidR="001D54AE" w:rsidRPr="00B473CE" w:rsidRDefault="001D54AE" w:rsidP="00620C3A">
      <w:pPr>
        <w:pStyle w:val="ListParagraph"/>
        <w:numPr>
          <w:ilvl w:val="0"/>
          <w:numId w:val="6"/>
        </w:numPr>
        <w:tabs>
          <w:tab w:val="clear" w:pos="360"/>
          <w:tab w:val="num" w:pos="-180"/>
        </w:tabs>
        <w:autoSpaceDE w:val="0"/>
        <w:autoSpaceDN w:val="0"/>
        <w:adjustRightInd w:val="0"/>
        <w:spacing w:after="0" w:line="240" w:lineRule="auto"/>
        <w:ind w:left="-720"/>
        <w:rPr>
          <w:rFonts w:ascii="Times New Roman" w:hAnsi="Times New Roman" w:cs="Times New Roman"/>
          <w:szCs w:val="20"/>
        </w:rPr>
      </w:pPr>
      <w:r w:rsidRPr="00B473CE">
        <w:rPr>
          <w:rFonts w:ascii="Times New Roman" w:hAnsi="Times New Roman" w:cs="Times New Roman"/>
          <w:szCs w:val="20"/>
        </w:rPr>
        <w:t xml:space="preserve">Students who are absent are </w:t>
      </w:r>
      <w:r w:rsidRPr="00C332D4">
        <w:rPr>
          <w:rFonts w:ascii="Times New Roman" w:hAnsi="Times New Roman" w:cs="Times New Roman"/>
          <w:b/>
          <w:color w:val="FF0000"/>
          <w:szCs w:val="20"/>
        </w:rPr>
        <w:t>fully responsible</w:t>
      </w:r>
      <w:r w:rsidRPr="00C332D4">
        <w:rPr>
          <w:rFonts w:ascii="Times New Roman" w:hAnsi="Times New Roman" w:cs="Times New Roman"/>
          <w:color w:val="FF0000"/>
          <w:szCs w:val="20"/>
        </w:rPr>
        <w:t xml:space="preserve"> </w:t>
      </w:r>
      <w:r w:rsidRPr="00B473CE">
        <w:rPr>
          <w:rFonts w:ascii="Times New Roman" w:hAnsi="Times New Roman" w:cs="Times New Roman"/>
          <w:szCs w:val="20"/>
        </w:rPr>
        <w:t xml:space="preserve">for all material covered in class. Leaving a message </w:t>
      </w:r>
      <w:r w:rsidR="00C80F2C">
        <w:rPr>
          <w:rFonts w:ascii="Times New Roman" w:hAnsi="Times New Roman" w:cs="Times New Roman"/>
          <w:szCs w:val="20"/>
        </w:rPr>
        <w:t>in</w:t>
      </w:r>
      <w:r w:rsidRPr="00B473CE">
        <w:rPr>
          <w:rFonts w:ascii="Times New Roman" w:hAnsi="Times New Roman" w:cs="Times New Roman"/>
          <w:szCs w:val="20"/>
        </w:rPr>
        <w:t xml:space="preserve"> an e-mail will not be an excuse</w:t>
      </w:r>
      <w:r w:rsidR="00C80F2C">
        <w:rPr>
          <w:rFonts w:ascii="Times New Roman" w:hAnsi="Times New Roman" w:cs="Times New Roman"/>
          <w:szCs w:val="20"/>
        </w:rPr>
        <w:t>.</w:t>
      </w:r>
      <w:r w:rsidRPr="00B473CE">
        <w:rPr>
          <w:rFonts w:ascii="Times New Roman" w:hAnsi="Times New Roman" w:cs="Times New Roman"/>
          <w:szCs w:val="20"/>
        </w:rPr>
        <w:t xml:space="preserve"> Make sure you can contact your classmates too</w:t>
      </w:r>
      <w:r w:rsidR="00AB5A83">
        <w:rPr>
          <w:rFonts w:ascii="Times New Roman" w:hAnsi="Times New Roman" w:cs="Times New Roman"/>
          <w:szCs w:val="20"/>
        </w:rPr>
        <w:t>,</w:t>
      </w:r>
      <w:r w:rsidR="00C80F2C">
        <w:rPr>
          <w:rFonts w:ascii="Times New Roman" w:hAnsi="Times New Roman" w:cs="Times New Roman"/>
          <w:szCs w:val="20"/>
        </w:rPr>
        <w:t xml:space="preserve"> so that you can see what transpired in class.</w:t>
      </w:r>
      <w:r w:rsidR="00AB5A83">
        <w:rPr>
          <w:rFonts w:ascii="Times New Roman" w:hAnsi="Times New Roman" w:cs="Times New Roman"/>
          <w:szCs w:val="20"/>
        </w:rPr>
        <w:t xml:space="preserve"> </w:t>
      </w:r>
      <w:r w:rsidR="00C80F2C">
        <w:rPr>
          <w:rFonts w:ascii="Times New Roman" w:hAnsi="Times New Roman" w:cs="Times New Roman"/>
          <w:szCs w:val="20"/>
        </w:rPr>
        <w:t>Sometimes</w:t>
      </w:r>
      <w:r w:rsidR="00AB5A83">
        <w:rPr>
          <w:rFonts w:ascii="Times New Roman" w:hAnsi="Times New Roman" w:cs="Times New Roman"/>
          <w:szCs w:val="20"/>
        </w:rPr>
        <w:t xml:space="preserve"> the </w:t>
      </w:r>
      <w:r w:rsidR="00733B8B">
        <w:rPr>
          <w:rFonts w:ascii="Times New Roman" w:hAnsi="Times New Roman" w:cs="Times New Roman"/>
          <w:szCs w:val="20"/>
        </w:rPr>
        <w:t xml:space="preserve">course outline/work </w:t>
      </w:r>
      <w:proofErr w:type="gramStart"/>
      <w:r w:rsidR="00733B8B">
        <w:rPr>
          <w:rFonts w:ascii="Times New Roman" w:hAnsi="Times New Roman" w:cs="Times New Roman"/>
          <w:szCs w:val="20"/>
        </w:rPr>
        <w:t xml:space="preserve">outline </w:t>
      </w:r>
      <w:r w:rsidR="00C80F2C">
        <w:rPr>
          <w:rFonts w:ascii="Times New Roman" w:hAnsi="Times New Roman" w:cs="Times New Roman"/>
          <w:szCs w:val="20"/>
        </w:rPr>
        <w:t xml:space="preserve"> may</w:t>
      </w:r>
      <w:proofErr w:type="gramEnd"/>
      <w:r w:rsidR="00C80F2C">
        <w:rPr>
          <w:rFonts w:ascii="Times New Roman" w:hAnsi="Times New Roman" w:cs="Times New Roman"/>
          <w:szCs w:val="20"/>
        </w:rPr>
        <w:t xml:space="preserve"> be </w:t>
      </w:r>
      <w:r w:rsidR="00733B8B">
        <w:rPr>
          <w:rFonts w:ascii="Times New Roman" w:hAnsi="Times New Roman" w:cs="Times New Roman"/>
          <w:szCs w:val="20"/>
        </w:rPr>
        <w:t xml:space="preserve">adjusted for </w:t>
      </w:r>
      <w:r w:rsidR="00C80F2C">
        <w:rPr>
          <w:rFonts w:ascii="Times New Roman" w:hAnsi="Times New Roman" w:cs="Times New Roman"/>
          <w:szCs w:val="20"/>
        </w:rPr>
        <w:t xml:space="preserve"> pacing</w:t>
      </w:r>
      <w:r w:rsidR="00733B8B">
        <w:rPr>
          <w:rFonts w:ascii="Times New Roman" w:hAnsi="Times New Roman" w:cs="Times New Roman"/>
          <w:szCs w:val="20"/>
        </w:rPr>
        <w:t>,</w:t>
      </w:r>
      <w:r w:rsidR="00C80F2C">
        <w:rPr>
          <w:rFonts w:ascii="Times New Roman" w:hAnsi="Times New Roman" w:cs="Times New Roman"/>
          <w:szCs w:val="20"/>
        </w:rPr>
        <w:t xml:space="preserve"> so you will want to ask a classmate if that occurred.</w:t>
      </w:r>
      <w:r w:rsidR="00C332D4">
        <w:rPr>
          <w:rFonts w:ascii="Times New Roman" w:hAnsi="Times New Roman" w:cs="Times New Roman"/>
          <w:szCs w:val="20"/>
        </w:rPr>
        <w:t xml:space="preserve"> I expect you to return to the next class fully prepared and on </w:t>
      </w:r>
      <w:proofErr w:type="spellStart"/>
      <w:r w:rsidR="00C332D4">
        <w:rPr>
          <w:rFonts w:ascii="Times New Roman" w:hAnsi="Times New Roman" w:cs="Times New Roman"/>
          <w:szCs w:val="20"/>
        </w:rPr>
        <w:t>task.I</w:t>
      </w:r>
      <w:proofErr w:type="spellEnd"/>
      <w:r w:rsidR="00C332D4">
        <w:rPr>
          <w:rFonts w:ascii="Times New Roman" w:hAnsi="Times New Roman" w:cs="Times New Roman"/>
          <w:szCs w:val="20"/>
        </w:rPr>
        <w:t xml:space="preserve"> will not accept the homework late</w:t>
      </w:r>
      <w:r w:rsidR="00733B8B">
        <w:rPr>
          <w:rFonts w:ascii="Times New Roman" w:hAnsi="Times New Roman" w:cs="Times New Roman"/>
          <w:szCs w:val="20"/>
        </w:rPr>
        <w:t xml:space="preserve"> (</w:t>
      </w:r>
      <w:r w:rsidR="00C332D4">
        <w:rPr>
          <w:rFonts w:ascii="Times New Roman" w:hAnsi="Times New Roman" w:cs="Times New Roman"/>
          <w:szCs w:val="20"/>
        </w:rPr>
        <w:t>see prior notation).</w:t>
      </w:r>
    </w:p>
    <w:p w14:paraId="7D98CC84" w14:textId="77777777" w:rsidR="001D54AE" w:rsidRPr="00B473CE" w:rsidRDefault="001D54AE" w:rsidP="001D54AE">
      <w:pPr>
        <w:rPr>
          <w:rFonts w:ascii="Times New Roman" w:hAnsi="Times New Roman" w:cs="Times New Roman"/>
          <w:szCs w:val="20"/>
        </w:rPr>
      </w:pPr>
    </w:p>
    <w:p w14:paraId="69EAF16A" w14:textId="3901748A" w:rsidR="001D54AE" w:rsidRPr="00B473CE" w:rsidRDefault="001D54AE" w:rsidP="00620C3A">
      <w:pPr>
        <w:pStyle w:val="ListParagraph"/>
        <w:numPr>
          <w:ilvl w:val="0"/>
          <w:numId w:val="7"/>
        </w:numPr>
        <w:tabs>
          <w:tab w:val="clear" w:pos="360"/>
        </w:tabs>
        <w:autoSpaceDE w:val="0"/>
        <w:autoSpaceDN w:val="0"/>
        <w:adjustRightInd w:val="0"/>
        <w:spacing w:after="0" w:line="240" w:lineRule="auto"/>
        <w:ind w:left="-720"/>
        <w:rPr>
          <w:rFonts w:ascii="Times New Roman" w:hAnsi="Times New Roman" w:cs="Times New Roman"/>
          <w:szCs w:val="20"/>
        </w:rPr>
      </w:pPr>
      <w:r w:rsidRPr="00B473CE">
        <w:rPr>
          <w:rFonts w:ascii="Times New Roman" w:hAnsi="Times New Roman" w:cs="Times New Roman"/>
          <w:szCs w:val="20"/>
        </w:rPr>
        <w:t xml:space="preserve">The </w:t>
      </w:r>
      <w:proofErr w:type="gramStart"/>
      <w:r w:rsidRPr="00B473CE">
        <w:rPr>
          <w:rFonts w:ascii="Times New Roman" w:hAnsi="Times New Roman" w:cs="Times New Roman"/>
          <w:szCs w:val="20"/>
        </w:rPr>
        <w:t>instructor’s  email</w:t>
      </w:r>
      <w:proofErr w:type="gramEnd"/>
      <w:r w:rsidRPr="00B473CE">
        <w:rPr>
          <w:rFonts w:ascii="Times New Roman" w:hAnsi="Times New Roman" w:cs="Times New Roman"/>
          <w:szCs w:val="20"/>
        </w:rPr>
        <w:t xml:space="preserve"> </w:t>
      </w:r>
      <w:r w:rsidR="00AB5A83">
        <w:rPr>
          <w:rFonts w:ascii="Times New Roman" w:hAnsi="Times New Roman" w:cs="Times New Roman"/>
          <w:szCs w:val="20"/>
        </w:rPr>
        <w:t>is</w:t>
      </w:r>
      <w:r w:rsidRPr="00B473CE">
        <w:rPr>
          <w:rFonts w:ascii="Times New Roman" w:hAnsi="Times New Roman" w:cs="Times New Roman"/>
          <w:szCs w:val="20"/>
        </w:rPr>
        <w:t xml:space="preserve"> provided for emergency situations, </w:t>
      </w:r>
      <w:r w:rsidR="00C332D4">
        <w:rPr>
          <w:rFonts w:ascii="Times New Roman" w:hAnsi="Times New Roman" w:cs="Times New Roman"/>
          <w:szCs w:val="20"/>
        </w:rPr>
        <w:t xml:space="preserve"> extended illness, etc.</w:t>
      </w:r>
      <w:r w:rsidRPr="00B473CE">
        <w:rPr>
          <w:rFonts w:ascii="Times New Roman" w:hAnsi="Times New Roman" w:cs="Times New Roman"/>
          <w:szCs w:val="20"/>
        </w:rPr>
        <w:t xml:space="preserve"> Messages should consist of your name, your class and class time, and a brief message. Questions such a “What did we cover in class?” will not result in a response. Due to the problem of “phone tag”, student phone calls will normally not be returned. Emails with specific questions will be answered as soon as possible</w:t>
      </w:r>
      <w:r w:rsidR="00C332D4">
        <w:rPr>
          <w:rFonts w:ascii="Times New Roman" w:hAnsi="Times New Roman" w:cs="Times New Roman"/>
          <w:szCs w:val="20"/>
        </w:rPr>
        <w:t xml:space="preserve">. Any questions regarding “assignments or exams” should be directed toward </w:t>
      </w:r>
      <w:proofErr w:type="spellStart"/>
      <w:r w:rsidR="00C332D4">
        <w:rPr>
          <w:rFonts w:ascii="Times New Roman" w:hAnsi="Times New Roman" w:cs="Times New Roman"/>
          <w:szCs w:val="20"/>
        </w:rPr>
        <w:t>BlackBoard</w:t>
      </w:r>
      <w:proofErr w:type="spellEnd"/>
      <w:r w:rsidR="00C332D4">
        <w:rPr>
          <w:rFonts w:ascii="Times New Roman" w:hAnsi="Times New Roman" w:cs="Times New Roman"/>
          <w:szCs w:val="20"/>
        </w:rPr>
        <w:t>. All assignments are posted there and up dated regularly.</w:t>
      </w:r>
      <w:r w:rsidRPr="00B473CE">
        <w:rPr>
          <w:rFonts w:ascii="Times New Roman" w:hAnsi="Times New Roman" w:cs="Times New Roman"/>
          <w:szCs w:val="20"/>
        </w:rPr>
        <w:t xml:space="preserve"> </w:t>
      </w:r>
      <w:r w:rsidR="00C332D4">
        <w:rPr>
          <w:rFonts w:ascii="Times New Roman" w:hAnsi="Times New Roman" w:cs="Times New Roman"/>
          <w:szCs w:val="20"/>
        </w:rPr>
        <w:t xml:space="preserve"> Of course, you may choose to call a classmate to prompt you on due dates, assignment changes </w:t>
      </w:r>
      <w:proofErr w:type="gramStart"/>
      <w:r w:rsidR="00C332D4">
        <w:rPr>
          <w:rFonts w:ascii="Times New Roman" w:hAnsi="Times New Roman" w:cs="Times New Roman"/>
          <w:szCs w:val="20"/>
        </w:rPr>
        <w:t>( if</w:t>
      </w:r>
      <w:proofErr w:type="gramEnd"/>
      <w:r w:rsidR="00C332D4">
        <w:rPr>
          <w:rFonts w:ascii="Times New Roman" w:hAnsi="Times New Roman" w:cs="Times New Roman"/>
          <w:szCs w:val="20"/>
        </w:rPr>
        <w:t xml:space="preserve"> any), </w:t>
      </w:r>
      <w:proofErr w:type="spellStart"/>
      <w:r w:rsidR="00C332D4">
        <w:rPr>
          <w:rFonts w:ascii="Times New Roman" w:hAnsi="Times New Roman" w:cs="Times New Roman"/>
          <w:szCs w:val="20"/>
        </w:rPr>
        <w:t>etc</w:t>
      </w:r>
      <w:proofErr w:type="spellEnd"/>
      <w:r w:rsidR="00C332D4">
        <w:rPr>
          <w:rFonts w:ascii="Times New Roman" w:hAnsi="Times New Roman" w:cs="Times New Roman"/>
          <w:szCs w:val="20"/>
        </w:rPr>
        <w:t xml:space="preserve"> . Please do not email me with a question like: “</w:t>
      </w:r>
      <w:proofErr w:type="spellStart"/>
      <w:r w:rsidR="00C332D4">
        <w:rPr>
          <w:rFonts w:ascii="Times New Roman" w:hAnsi="Times New Roman" w:cs="Times New Roman"/>
          <w:szCs w:val="20"/>
        </w:rPr>
        <w:t>Profesora</w:t>
      </w:r>
      <w:proofErr w:type="spellEnd"/>
      <w:r w:rsidR="00C332D4">
        <w:rPr>
          <w:rFonts w:ascii="Times New Roman" w:hAnsi="Times New Roman" w:cs="Times New Roman"/>
          <w:szCs w:val="20"/>
        </w:rPr>
        <w:t xml:space="preserve">, I was absent on Thursday. Did we do anything important in class? Do we have </w:t>
      </w:r>
      <w:proofErr w:type="spellStart"/>
      <w:r w:rsidR="00C332D4">
        <w:rPr>
          <w:rFonts w:ascii="Times New Roman" w:hAnsi="Times New Roman" w:cs="Times New Roman"/>
          <w:szCs w:val="20"/>
        </w:rPr>
        <w:t>honework</w:t>
      </w:r>
      <w:proofErr w:type="spellEnd"/>
      <w:r w:rsidR="00C332D4">
        <w:rPr>
          <w:rFonts w:ascii="Times New Roman" w:hAnsi="Times New Roman" w:cs="Times New Roman"/>
          <w:szCs w:val="20"/>
        </w:rPr>
        <w:t>?” I will delete such emails without responding. CHECK BLACKBOARD. Everything you need will be there.</w:t>
      </w:r>
    </w:p>
    <w:p w14:paraId="753C6D4F" w14:textId="77777777" w:rsidR="001D54AE" w:rsidRPr="00B473CE" w:rsidRDefault="001D54AE" w:rsidP="001D54AE">
      <w:pPr>
        <w:pStyle w:val="ListParagraph"/>
        <w:autoSpaceDE w:val="0"/>
        <w:autoSpaceDN w:val="0"/>
        <w:adjustRightInd w:val="0"/>
        <w:spacing w:after="0" w:line="240" w:lineRule="auto"/>
        <w:ind w:left="360"/>
        <w:rPr>
          <w:rFonts w:ascii="Times New Roman" w:hAnsi="Times New Roman" w:cs="Times New Roman"/>
          <w:szCs w:val="20"/>
        </w:rPr>
      </w:pPr>
    </w:p>
    <w:p w14:paraId="4CE214AD" w14:textId="77777777" w:rsidR="00733B8B" w:rsidRPr="00B4538D" w:rsidRDefault="00733B8B" w:rsidP="00B4538D">
      <w:pPr>
        <w:rPr>
          <w:rFonts w:ascii="Century Gothic" w:hAnsi="Century Gothic" w:cs="Century Gothic"/>
          <w:b/>
          <w:bCs/>
          <w:sz w:val="28"/>
          <w:szCs w:val="28"/>
        </w:rPr>
      </w:pPr>
      <w:r w:rsidRPr="00B4538D">
        <w:rPr>
          <w:rFonts w:ascii="Century Gothic" w:hAnsi="Century Gothic" w:cs="Century Gothic"/>
          <w:b/>
          <w:bCs/>
          <w:sz w:val="28"/>
          <w:szCs w:val="28"/>
        </w:rPr>
        <w:t>Classroom Behavior:</w:t>
      </w:r>
    </w:p>
    <w:p w14:paraId="18401362" w14:textId="77777777" w:rsidR="00733B8B" w:rsidRPr="00B4538D" w:rsidRDefault="00733B8B" w:rsidP="00B4538D">
      <w:pPr>
        <w:rPr>
          <w:rFonts w:ascii="Century Gothic" w:eastAsia="Calibri" w:hAnsi="Century Gothic" w:cs="Tahoma"/>
          <w:sz w:val="16"/>
          <w:szCs w:val="16"/>
        </w:rPr>
      </w:pPr>
      <w:r w:rsidRPr="00B4538D">
        <w:rPr>
          <w:rFonts w:ascii="Century Gothic" w:hAnsi="Century Gothic" w:cs="Century Gothic"/>
        </w:rPr>
        <w:t>Valencia Community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The following list, though not exhaustive, includes things which are disruptive to the learning environment:</w:t>
      </w:r>
      <w:r w:rsidRPr="00B4538D">
        <w:rPr>
          <w:rFonts w:ascii="Century Gothic" w:eastAsia="Calibri" w:hAnsi="Century Gothic" w:cs="Tahoma"/>
          <w:sz w:val="16"/>
          <w:szCs w:val="16"/>
        </w:rPr>
        <w:t xml:space="preserve"> </w:t>
      </w:r>
    </w:p>
    <w:p w14:paraId="6D34449B" w14:textId="77777777" w:rsidR="00733B8B" w:rsidRPr="00B4538D" w:rsidRDefault="00733B8B" w:rsidP="00B4538D">
      <w:pPr>
        <w:rPr>
          <w:rFonts w:ascii="Century Gothic" w:hAnsi="Century Gothic" w:cs="Century Gothic"/>
        </w:rPr>
      </w:pPr>
      <w:r w:rsidRPr="00B4538D">
        <w:rPr>
          <w:rFonts w:ascii="Century Gothic" w:hAnsi="Century Gothic" w:cs="Century Gothic"/>
          <w:bCs/>
        </w:rPr>
        <w:br/>
        <w:t>Use of any electronic devices including but not restricted to: Cell</w:t>
      </w:r>
      <w:r w:rsidRPr="00B4538D">
        <w:rPr>
          <w:rFonts w:ascii="Century Gothic" w:hAnsi="Century Gothic" w:cs="Century Gothic"/>
        </w:rPr>
        <w:t xml:space="preserve"> </w:t>
      </w:r>
      <w:r w:rsidRPr="00B4538D">
        <w:rPr>
          <w:rFonts w:ascii="Century Gothic" w:hAnsi="Century Gothic" w:cs="Century Gothic"/>
          <w:bCs/>
        </w:rPr>
        <w:t>phones, iPods, and laptop computers (documentation from OSD will be taken into consideration)</w:t>
      </w:r>
      <w:r w:rsidRPr="00B4538D">
        <w:rPr>
          <w:rFonts w:ascii="Century Gothic" w:hAnsi="Century Gothic" w:cs="Century Gothic"/>
        </w:rPr>
        <w:t xml:space="preserve">. </w:t>
      </w:r>
    </w:p>
    <w:p w14:paraId="0938DC62" w14:textId="77777777" w:rsidR="00733B8B" w:rsidRPr="00B4538D" w:rsidRDefault="00733B8B" w:rsidP="00B4538D">
      <w:pPr>
        <w:rPr>
          <w:rFonts w:ascii="Century Gothic" w:hAnsi="Century Gothic" w:cs="Century Gothic"/>
        </w:rPr>
      </w:pPr>
    </w:p>
    <w:p w14:paraId="656B48A2" w14:textId="77777777" w:rsidR="00733B8B" w:rsidRPr="00B4538D" w:rsidRDefault="00733B8B" w:rsidP="00B4538D">
      <w:pPr>
        <w:rPr>
          <w:rFonts w:ascii="Century Gothic" w:hAnsi="Century Gothic" w:cs="Century Gothic"/>
          <w:b/>
        </w:rPr>
      </w:pPr>
      <w:proofErr w:type="gramStart"/>
      <w:r w:rsidRPr="00B4538D">
        <w:rPr>
          <w:rFonts w:ascii="Century Gothic" w:hAnsi="Century Gothic" w:cs="Century Gothic"/>
          <w:b/>
        </w:rPr>
        <w:t>Preparing homework for other courses during class.</w:t>
      </w:r>
      <w:proofErr w:type="gramEnd"/>
      <w:r w:rsidRPr="00B4538D">
        <w:rPr>
          <w:rFonts w:ascii="Century Gothic" w:hAnsi="Century Gothic" w:cs="Century Gothic"/>
          <w:b/>
        </w:rPr>
        <w:t xml:space="preserve"> </w:t>
      </w:r>
    </w:p>
    <w:p w14:paraId="5FCE4F0F" w14:textId="77777777" w:rsidR="00733B8B" w:rsidRPr="00B4538D" w:rsidRDefault="00733B8B" w:rsidP="00B4538D">
      <w:pPr>
        <w:rPr>
          <w:rFonts w:ascii="Century Gothic" w:hAnsi="Century Gothic" w:cs="Century Gothic"/>
          <w:b/>
        </w:rPr>
      </w:pPr>
    </w:p>
    <w:p w14:paraId="08BBD4FC" w14:textId="77777777" w:rsidR="00733B8B" w:rsidRPr="00B4538D" w:rsidRDefault="00733B8B" w:rsidP="00B4538D">
      <w:pPr>
        <w:rPr>
          <w:rFonts w:ascii="Century Gothic" w:hAnsi="Century Gothic" w:cs="Century Gothic"/>
          <w:b/>
        </w:rPr>
      </w:pPr>
      <w:proofErr w:type="gramStart"/>
      <w:r w:rsidRPr="00B4538D">
        <w:rPr>
          <w:rFonts w:ascii="Century Gothic" w:hAnsi="Century Gothic" w:cs="Century Gothic"/>
          <w:b/>
        </w:rPr>
        <w:t>Engaging in private conversations with classmates while class is in session.</w:t>
      </w:r>
      <w:proofErr w:type="gramEnd"/>
      <w:r w:rsidRPr="00B4538D">
        <w:rPr>
          <w:rFonts w:ascii="Century Gothic" w:hAnsi="Century Gothic" w:cs="Century Gothic"/>
          <w:b/>
        </w:rPr>
        <w:t xml:space="preserve"> </w:t>
      </w:r>
    </w:p>
    <w:p w14:paraId="28E6758E" w14:textId="77777777" w:rsidR="00733B8B" w:rsidRPr="00B4538D" w:rsidRDefault="00733B8B" w:rsidP="00B4538D">
      <w:pPr>
        <w:rPr>
          <w:rFonts w:ascii="Century Gothic" w:hAnsi="Century Gothic" w:cs="Century Gothic"/>
          <w:b/>
        </w:rPr>
      </w:pPr>
    </w:p>
    <w:p w14:paraId="2C38904B" w14:textId="77777777" w:rsidR="00733B8B" w:rsidRPr="00B4538D" w:rsidRDefault="00733B8B" w:rsidP="00B4538D">
      <w:pPr>
        <w:rPr>
          <w:rFonts w:ascii="Century Gothic" w:hAnsi="Century Gothic" w:cs="Century Gothic"/>
          <w:b/>
        </w:rPr>
      </w:pPr>
      <w:r w:rsidRPr="00B4538D">
        <w:rPr>
          <w:rFonts w:ascii="Century Gothic" w:hAnsi="Century Gothic" w:cs="Century Gothic"/>
          <w:b/>
        </w:rPr>
        <w:t>Excessive tardiness</w:t>
      </w:r>
    </w:p>
    <w:p w14:paraId="11046092" w14:textId="77777777" w:rsidR="00733B8B" w:rsidRPr="00B4538D" w:rsidRDefault="00733B8B" w:rsidP="00B4538D">
      <w:pPr>
        <w:rPr>
          <w:rFonts w:ascii="Arial Black" w:hAnsi="Arial Black" w:cs="Century Gothic"/>
          <w:b/>
        </w:rPr>
      </w:pPr>
    </w:p>
    <w:p w14:paraId="6FF973EA" w14:textId="77777777" w:rsidR="00733B8B" w:rsidRPr="00B4538D" w:rsidRDefault="00733B8B" w:rsidP="00B4538D">
      <w:pPr>
        <w:rPr>
          <w:rFonts w:ascii="Century Gothic" w:hAnsi="Century Gothic" w:cs="Century Gothic"/>
          <w:b/>
        </w:rPr>
      </w:pPr>
      <w:r w:rsidRPr="00B4538D">
        <w:rPr>
          <w:rFonts w:ascii="Century Gothic" w:hAnsi="Century Gothic" w:cs="Century Gothic"/>
          <w:b/>
        </w:rPr>
        <w:t>Leaving and re-entering the classroom while the class is in session.</w:t>
      </w:r>
    </w:p>
    <w:p w14:paraId="33BBC535" w14:textId="77777777" w:rsidR="0061270D" w:rsidRPr="00B4538D" w:rsidRDefault="0061270D" w:rsidP="0061270D">
      <w:pPr>
        <w:widowControl w:val="0"/>
        <w:numPr>
          <w:ilvl w:val="0"/>
          <w:numId w:val="7"/>
        </w:numPr>
        <w:tabs>
          <w:tab w:val="clear" w:pos="360"/>
          <w:tab w:val="num" w:pos="-90"/>
        </w:tabs>
        <w:overflowPunct w:val="0"/>
        <w:autoSpaceDE w:val="0"/>
        <w:autoSpaceDN w:val="0"/>
        <w:adjustRightInd w:val="0"/>
        <w:spacing w:after="0" w:line="240" w:lineRule="auto"/>
        <w:ind w:left="-720"/>
        <w:rPr>
          <w:rFonts w:ascii="Times New Roman" w:hAnsi="Times New Roman" w:cs="Times New Roman"/>
          <w:color w:val="FF0000"/>
          <w:sz w:val="28"/>
          <w:szCs w:val="28"/>
        </w:rPr>
      </w:pPr>
      <w:r w:rsidRPr="00B4538D">
        <w:rPr>
          <w:rFonts w:ascii="Times New Roman" w:hAnsi="Times New Roman" w:cs="Times New Roman"/>
          <w:color w:val="FF0000"/>
          <w:sz w:val="28"/>
          <w:szCs w:val="28"/>
        </w:rPr>
        <w:t xml:space="preserve">Student behavior that is inappropriate will result in </w:t>
      </w:r>
      <w:r>
        <w:rPr>
          <w:rFonts w:ascii="Times New Roman" w:hAnsi="Times New Roman" w:cs="Times New Roman"/>
          <w:color w:val="FF0000"/>
          <w:sz w:val="28"/>
          <w:szCs w:val="28"/>
        </w:rPr>
        <w:t xml:space="preserve">a referral to the Dean. </w:t>
      </w:r>
    </w:p>
    <w:p w14:paraId="458940E5" w14:textId="77777777" w:rsidR="0061270D" w:rsidRDefault="0061270D" w:rsidP="0061270D">
      <w:pPr>
        <w:widowControl w:val="0"/>
        <w:overflowPunct w:val="0"/>
        <w:autoSpaceDE w:val="0"/>
        <w:autoSpaceDN w:val="0"/>
        <w:adjustRightInd w:val="0"/>
        <w:spacing w:after="0" w:line="240" w:lineRule="auto"/>
        <w:rPr>
          <w:rFonts w:ascii="Times New Roman" w:hAnsi="Times New Roman" w:cs="Times New Roman"/>
          <w:szCs w:val="20"/>
        </w:rPr>
      </w:pPr>
    </w:p>
    <w:p w14:paraId="3D8B6556" w14:textId="77777777" w:rsidR="0061270D" w:rsidRPr="00B473CE" w:rsidRDefault="0061270D" w:rsidP="0061270D">
      <w:pPr>
        <w:spacing w:before="100" w:beforeAutospacing="1" w:after="100" w:afterAutospacing="1"/>
        <w:ind w:left="-1350"/>
        <w:rPr>
          <w:rFonts w:ascii="Times New Roman" w:hAnsi="Times New Roman" w:cs="Times New Roman"/>
          <w:szCs w:val="20"/>
        </w:rPr>
      </w:pPr>
      <w:r w:rsidRPr="00B473CE">
        <w:rPr>
          <w:rFonts w:ascii="Times New Roman" w:hAnsi="Times New Roman" w:cs="Times New Roman"/>
          <w:szCs w:val="20"/>
        </w:rPr>
        <w:t xml:space="preserve">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w:t>
      </w:r>
      <w:r>
        <w:rPr>
          <w:rFonts w:ascii="Times New Roman" w:hAnsi="Times New Roman" w:cs="Times New Roman"/>
          <w:szCs w:val="20"/>
        </w:rPr>
        <w:t>will</w:t>
      </w:r>
      <w:r w:rsidRPr="00B473CE">
        <w:rPr>
          <w:rFonts w:ascii="Times New Roman" w:hAnsi="Times New Roman" w:cs="Times New Roman"/>
          <w:szCs w:val="20"/>
        </w:rPr>
        <w:t xml:space="preserve"> direct students who engage in inappropriate behavior that results in disruption of a class to leave the class.  Such students may be subject to other disciplinary action </w:t>
      </w:r>
      <w:proofErr w:type="gramStart"/>
      <w:r w:rsidRPr="00B473CE">
        <w:rPr>
          <w:rFonts w:ascii="Times New Roman" w:hAnsi="Times New Roman" w:cs="Times New Roman"/>
          <w:szCs w:val="20"/>
        </w:rPr>
        <w:t>which  include</w:t>
      </w:r>
      <w:proofErr w:type="gramEnd"/>
      <w:r w:rsidRPr="00B473CE">
        <w:rPr>
          <w:rFonts w:ascii="Times New Roman" w:hAnsi="Times New Roman" w:cs="Times New Roman"/>
          <w:szCs w:val="20"/>
        </w:rPr>
        <w:t xml:space="preserve"> a warning, withdrawal from class, probation, suspension, or expulsion from the college.  Please read the Student Code of Conduct in the current Valencia Student Handbook. Here is the link to Valencia’s Student Code of Conduct website: </w:t>
      </w:r>
      <w:hyperlink r:id="rId7" w:history="1">
        <w:r w:rsidRPr="00B473CE">
          <w:rPr>
            <w:rStyle w:val="Hyperlink"/>
            <w:rFonts w:ascii="Times New Roman" w:eastAsia="Calibri" w:hAnsi="Times New Roman" w:cs="Times New Roman"/>
            <w:szCs w:val="20"/>
          </w:rPr>
          <w:t>http://www.valenciac.edu/policies/policydetail2.cfm?PolicyCatID=10&amp;PolicyID=3</w:t>
        </w:r>
      </w:hyperlink>
      <w:r w:rsidRPr="00B473CE">
        <w:rPr>
          <w:rFonts w:ascii="Times New Roman" w:hAnsi="Times New Roman" w:cs="Times New Roman"/>
          <w:b/>
          <w:bCs/>
          <w:szCs w:val="20"/>
        </w:rPr>
        <w:t xml:space="preserve"> </w:t>
      </w:r>
    </w:p>
    <w:p w14:paraId="7BFF2D89" w14:textId="77777777" w:rsidR="00733B8B" w:rsidRPr="00B4538D" w:rsidRDefault="00733B8B" w:rsidP="00B4538D">
      <w:pPr>
        <w:rPr>
          <w:rFonts w:ascii="Century Gothic" w:hAnsi="Century Gothic"/>
        </w:rPr>
      </w:pPr>
      <w:r w:rsidRPr="00B4538D">
        <w:rPr>
          <w:rFonts w:ascii="Century Gothic" w:hAnsi="Century Gothic"/>
        </w:rPr>
        <w:t xml:space="preserve">In addition, Valencia Community College strives to provide a drug-free learning environment for all those involved in the academic experience. Our policy is as follows:  </w:t>
      </w:r>
    </w:p>
    <w:tbl>
      <w:tblPr>
        <w:tblW w:w="0" w:type="auto"/>
        <w:tblCellSpacing w:w="22" w:type="dxa"/>
        <w:tblCellMar>
          <w:left w:w="0" w:type="dxa"/>
          <w:right w:w="0" w:type="dxa"/>
        </w:tblCellMar>
        <w:tblLook w:val="04A0" w:firstRow="1" w:lastRow="0" w:firstColumn="1" w:lastColumn="0" w:noHBand="0" w:noVBand="1"/>
      </w:tblPr>
      <w:tblGrid>
        <w:gridCol w:w="707"/>
        <w:gridCol w:w="7931"/>
      </w:tblGrid>
      <w:tr w:rsidR="00733B8B" w14:paraId="12A46C1B" w14:textId="77777777" w:rsidTr="00B4538D">
        <w:trPr>
          <w:tblCellSpacing w:w="22" w:type="dxa"/>
        </w:trPr>
        <w:tc>
          <w:tcPr>
            <w:tcW w:w="0" w:type="auto"/>
            <w:noWrap/>
          </w:tcPr>
          <w:p w14:paraId="0782E04D" w14:textId="77777777" w:rsidR="00733B8B" w:rsidRPr="00B4538D" w:rsidRDefault="00733B8B" w:rsidP="00B4538D">
            <w:pPr>
              <w:rPr>
                <w:rFonts w:ascii="Century Gothic" w:hAnsi="Century Gothic"/>
                <w:bCs/>
                <w:color w:val="000000"/>
              </w:rPr>
            </w:pPr>
          </w:p>
          <w:p w14:paraId="42E3A371" w14:textId="77777777" w:rsidR="00733B8B" w:rsidRDefault="00733B8B" w:rsidP="00B4538D">
            <w:pPr>
              <w:rPr>
                <w:rFonts w:ascii="Century Gothic" w:hAnsi="Century Gothic"/>
                <w:b/>
                <w:bCs/>
                <w:color w:val="000000"/>
              </w:rPr>
            </w:pPr>
          </w:p>
          <w:p w14:paraId="32020C1B" w14:textId="77777777" w:rsidR="00733B8B" w:rsidRPr="00B4538D" w:rsidRDefault="00733B8B" w:rsidP="00B4538D">
            <w:pPr>
              <w:rPr>
                <w:rFonts w:ascii="Century Gothic" w:hAnsi="Century Gothic"/>
                <w:color w:val="000000"/>
              </w:rPr>
            </w:pPr>
            <w:r w:rsidRPr="00B4538D">
              <w:rPr>
                <w:rFonts w:ascii="Century Gothic" w:hAnsi="Century Gothic"/>
                <w:b/>
                <w:bCs/>
                <w:color w:val="000000"/>
              </w:rPr>
              <w:t>Policy</w:t>
            </w:r>
            <w:r w:rsidRPr="00B4538D">
              <w:rPr>
                <w:rFonts w:ascii="Century Gothic" w:hAnsi="Century Gothic"/>
                <w:bCs/>
                <w:color w:val="000000"/>
                <w:sz w:val="22"/>
                <w:szCs w:val="22"/>
              </w:rPr>
              <w:t>:</w:t>
            </w:r>
          </w:p>
        </w:tc>
        <w:tc>
          <w:tcPr>
            <w:tcW w:w="0" w:type="auto"/>
            <w:vAlign w:val="center"/>
          </w:tcPr>
          <w:p w14:paraId="13972A6C" w14:textId="77777777" w:rsidR="00733B8B" w:rsidRPr="00B4538D" w:rsidRDefault="00733B8B" w:rsidP="00B4538D">
            <w:pPr>
              <w:spacing w:before="100" w:beforeAutospacing="1" w:after="100" w:afterAutospacing="1"/>
              <w:rPr>
                <w:rFonts w:ascii="Century Gothic" w:hAnsi="Century Gothic"/>
                <w:color w:val="000000"/>
              </w:rPr>
            </w:pPr>
          </w:p>
          <w:p w14:paraId="29433712" w14:textId="77777777" w:rsidR="00733B8B" w:rsidRPr="00B4538D" w:rsidRDefault="00733B8B" w:rsidP="00B4538D">
            <w:pPr>
              <w:spacing w:before="100" w:beforeAutospacing="1" w:after="100" w:afterAutospacing="1"/>
              <w:rPr>
                <w:rFonts w:ascii="Century Gothic" w:hAnsi="Century Gothic"/>
                <w:i/>
                <w:color w:val="000000"/>
              </w:rPr>
            </w:pPr>
            <w:r w:rsidRPr="00B4538D">
              <w:rPr>
                <w:rFonts w:ascii="Century Gothic" w:hAnsi="Century Gothic"/>
                <w:i/>
                <w:color w:val="000000"/>
                <w:sz w:val="22"/>
                <w:szCs w:val="22"/>
              </w:rPr>
              <w:t xml:space="preserve">In compliance with the provisions of the Federal Drug-Free Schools and Communities Act of 1989, Valencia Community College will take such steps as are necessary in order to adopt and implement a program to prevent the unlawful possession, use, or distribution of illicit drugs and alcohol by Valencia Community College students or employees on college premises or as part of any college activity. </w:t>
            </w:r>
          </w:p>
        </w:tc>
      </w:tr>
    </w:tbl>
    <w:p w14:paraId="48D414FC" w14:textId="77777777" w:rsidR="00733B8B" w:rsidRDefault="00733B8B" w:rsidP="00B4538D"/>
    <w:p w14:paraId="05C85EA7" w14:textId="77777777" w:rsidR="00733B8B" w:rsidRDefault="00733B8B" w:rsidP="00B4538D">
      <w:pPr>
        <w:widowControl w:val="0"/>
        <w:overflowPunct w:val="0"/>
        <w:autoSpaceDE w:val="0"/>
        <w:autoSpaceDN w:val="0"/>
        <w:adjustRightInd w:val="0"/>
        <w:spacing w:after="0" w:line="240" w:lineRule="auto"/>
        <w:rPr>
          <w:rFonts w:ascii="Times New Roman" w:hAnsi="Times New Roman" w:cs="Times New Roman"/>
          <w:szCs w:val="20"/>
        </w:rPr>
      </w:pPr>
    </w:p>
    <w:p w14:paraId="11CFA443" w14:textId="27BB6D69" w:rsidR="001D54AE" w:rsidRPr="00B473CE" w:rsidRDefault="001D54AE" w:rsidP="00A25B04">
      <w:pPr>
        <w:spacing w:before="100" w:beforeAutospacing="1" w:after="100" w:afterAutospacing="1"/>
        <w:ind w:left="-1350"/>
        <w:rPr>
          <w:rFonts w:ascii="Times New Roman" w:hAnsi="Times New Roman" w:cs="Times New Roman"/>
          <w:szCs w:val="20"/>
        </w:rPr>
      </w:pPr>
      <w:r w:rsidRPr="00B473CE">
        <w:rPr>
          <w:rFonts w:ascii="Times New Roman" w:hAnsi="Times New Roman" w:cs="Times New Roman"/>
          <w:b/>
          <w:bCs/>
          <w:szCs w:val="20"/>
        </w:rPr>
        <w:t xml:space="preserve"> </w:t>
      </w:r>
    </w:p>
    <w:p w14:paraId="5E58E4B6" w14:textId="77777777" w:rsidR="00E7166F" w:rsidRDefault="00E7166F" w:rsidP="00B366AB">
      <w:pPr>
        <w:jc w:val="center"/>
        <w:rPr>
          <w:color w:val="D99594" w:themeColor="accent2" w:themeTint="99"/>
          <w:sz w:val="32"/>
          <w:szCs w:val="32"/>
        </w:rPr>
      </w:pPr>
    </w:p>
    <w:p w14:paraId="134B1514" w14:textId="77777777" w:rsidR="00E7166F" w:rsidRDefault="00E7166F" w:rsidP="00B366AB">
      <w:pPr>
        <w:jc w:val="center"/>
        <w:rPr>
          <w:color w:val="D99594" w:themeColor="accent2" w:themeTint="99"/>
          <w:sz w:val="32"/>
          <w:szCs w:val="32"/>
        </w:rPr>
      </w:pPr>
    </w:p>
    <w:p w14:paraId="72215CD0" w14:textId="78E3248A" w:rsidR="001D54AE" w:rsidRPr="00E7166F" w:rsidRDefault="00C332D4" w:rsidP="00B366AB">
      <w:pPr>
        <w:jc w:val="center"/>
        <w:rPr>
          <w:b/>
          <w:color w:val="0070C0"/>
          <w:sz w:val="32"/>
          <w:szCs w:val="32"/>
        </w:rPr>
      </w:pPr>
      <w:r w:rsidRPr="00E7166F">
        <w:rPr>
          <w:b/>
          <w:color w:val="0070C0"/>
          <w:sz w:val="32"/>
          <w:szCs w:val="32"/>
        </w:rPr>
        <w:t>“COURSE ROAD MAP”</w:t>
      </w:r>
      <w:r w:rsidR="00E7166F" w:rsidRPr="00E7166F">
        <w:rPr>
          <w:b/>
          <w:color w:val="0070C0"/>
          <w:sz w:val="32"/>
          <w:szCs w:val="32"/>
        </w:rPr>
        <w:t>/</w:t>
      </w:r>
      <w:r w:rsidR="00B4538D">
        <w:rPr>
          <w:b/>
          <w:color w:val="0070C0"/>
          <w:sz w:val="32"/>
          <w:szCs w:val="32"/>
        </w:rPr>
        <w:t xml:space="preserve">COURSE </w:t>
      </w:r>
      <w:r w:rsidR="00E7166F" w:rsidRPr="00E7166F">
        <w:rPr>
          <w:b/>
          <w:color w:val="0070C0"/>
          <w:sz w:val="32"/>
          <w:szCs w:val="32"/>
        </w:rPr>
        <w:t>OUTLINE</w:t>
      </w:r>
    </w:p>
    <w:p w14:paraId="1A46D556" w14:textId="5A26A348" w:rsidR="00C332D4" w:rsidRPr="00E7166F" w:rsidRDefault="00C332D4" w:rsidP="00B366AB">
      <w:pPr>
        <w:jc w:val="center"/>
        <w:rPr>
          <w:color w:val="000000" w:themeColor="text1"/>
          <w:sz w:val="24"/>
          <w:u w:val="single"/>
        </w:rPr>
      </w:pPr>
      <w:r w:rsidRPr="00E7166F">
        <w:rPr>
          <w:color w:val="000000" w:themeColor="text1"/>
          <w:sz w:val="24"/>
        </w:rPr>
        <w:t xml:space="preserve">The pacing may be adjusted by the professor due to the </w:t>
      </w:r>
      <w:r w:rsidRPr="00E7166F">
        <w:rPr>
          <w:color w:val="000000" w:themeColor="text1"/>
          <w:sz w:val="24"/>
          <w:u w:val="single"/>
        </w:rPr>
        <w:t>needs of the class.</w:t>
      </w:r>
    </w:p>
    <w:p w14:paraId="1752DEF8" w14:textId="018897C2" w:rsidR="00E7166F" w:rsidRPr="00E7166F" w:rsidRDefault="00E7166F" w:rsidP="00B366AB">
      <w:pPr>
        <w:jc w:val="center"/>
        <w:rPr>
          <w:color w:val="000000" w:themeColor="text1"/>
          <w:sz w:val="24"/>
          <w:u w:val="single"/>
        </w:rPr>
      </w:pPr>
      <w:r w:rsidRPr="00E7166F">
        <w:rPr>
          <w:color w:val="000000" w:themeColor="text1"/>
          <w:sz w:val="24"/>
          <w:u w:val="single"/>
        </w:rPr>
        <w:t>(Please keep track; check off items covered in each class. That way you will see where we are going and where we have travelled together.</w:t>
      </w:r>
    </w:p>
    <w:tbl>
      <w:tblPr>
        <w:tblpPr w:leftFromText="180" w:rightFromText="180" w:vertAnchor="page" w:horzAnchor="page" w:tblpX="1" w:tblpY="3076"/>
        <w:tblW w:w="13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5220"/>
        <w:gridCol w:w="540"/>
        <w:gridCol w:w="6930"/>
      </w:tblGrid>
      <w:tr w:rsidR="001D54AE" w:rsidRPr="00976438" w14:paraId="22CF8826" w14:textId="77777777" w:rsidTr="007F6785">
        <w:tc>
          <w:tcPr>
            <w:tcW w:w="1188" w:type="dxa"/>
          </w:tcPr>
          <w:p w14:paraId="04F27AEC" w14:textId="1C6BCB1D" w:rsidR="001D54AE" w:rsidRPr="00C67294" w:rsidRDefault="001D54AE" w:rsidP="0061270D">
            <w:pPr>
              <w:rPr>
                <w:b/>
                <w:lang w:val="es-ES_tradnl"/>
              </w:rPr>
            </w:pPr>
          </w:p>
        </w:tc>
        <w:tc>
          <w:tcPr>
            <w:tcW w:w="5220" w:type="dxa"/>
          </w:tcPr>
          <w:p w14:paraId="65625DD0" w14:textId="7C3FDB59" w:rsidR="001D54AE" w:rsidRPr="00C67294" w:rsidRDefault="001D54AE" w:rsidP="007F6785">
            <w:pPr>
              <w:rPr>
                <w:b/>
                <w:lang w:val="es-ES_tradnl"/>
              </w:rPr>
            </w:pPr>
          </w:p>
        </w:tc>
        <w:tc>
          <w:tcPr>
            <w:tcW w:w="7470" w:type="dxa"/>
            <w:gridSpan w:val="2"/>
          </w:tcPr>
          <w:p w14:paraId="09B5E99B" w14:textId="4EDADE0A" w:rsidR="001D54AE" w:rsidRPr="00C67294" w:rsidRDefault="001D54AE" w:rsidP="007F6785">
            <w:pPr>
              <w:rPr>
                <w:b/>
                <w:lang w:val="es-ES_tradnl"/>
              </w:rPr>
            </w:pPr>
          </w:p>
        </w:tc>
      </w:tr>
      <w:tr w:rsidR="001D54AE" w:rsidRPr="00976438" w14:paraId="3F0A5CCF" w14:textId="77777777" w:rsidTr="007F6785">
        <w:tc>
          <w:tcPr>
            <w:tcW w:w="1188" w:type="dxa"/>
          </w:tcPr>
          <w:p w14:paraId="0EA6CD0F" w14:textId="77777777" w:rsidR="001D54AE" w:rsidRDefault="001D54AE" w:rsidP="007F6785">
            <w:pPr>
              <w:rPr>
                <w:lang w:val="es-ES_tradnl"/>
              </w:rPr>
            </w:pPr>
            <w:r w:rsidRPr="00976438">
              <w:rPr>
                <w:lang w:val="es-ES_tradnl"/>
              </w:rPr>
              <w:lastRenderedPageBreak/>
              <w:t>1</w:t>
            </w:r>
          </w:p>
          <w:p w14:paraId="4165142C" w14:textId="77777777" w:rsidR="00C332D4" w:rsidRDefault="00C332D4" w:rsidP="007F6785">
            <w:pPr>
              <w:rPr>
                <w:lang w:val="es-ES_tradnl"/>
              </w:rPr>
            </w:pPr>
          </w:p>
          <w:p w14:paraId="5DC3BDFD" w14:textId="77777777" w:rsidR="00C332D4" w:rsidRPr="00976438" w:rsidRDefault="00C332D4" w:rsidP="007F6785">
            <w:pPr>
              <w:rPr>
                <w:lang w:val="es-ES_tradnl"/>
              </w:rPr>
            </w:pPr>
          </w:p>
          <w:p w14:paraId="30157538" w14:textId="77777777" w:rsidR="001D54AE" w:rsidRPr="00976438" w:rsidRDefault="001D54AE" w:rsidP="007F6785">
            <w:pPr>
              <w:rPr>
                <w:lang w:val="es-ES_tradnl"/>
              </w:rPr>
            </w:pPr>
          </w:p>
        </w:tc>
        <w:tc>
          <w:tcPr>
            <w:tcW w:w="5220" w:type="dxa"/>
          </w:tcPr>
          <w:p w14:paraId="423EA4BC" w14:textId="77777777" w:rsidR="001D54AE" w:rsidRPr="002907EC" w:rsidRDefault="001D54AE" w:rsidP="007F6785">
            <w:pPr>
              <w:rPr>
                <w:rFonts w:ascii="Times New Roman" w:hAnsi="Times New Roman" w:cs="Times New Roman"/>
                <w:sz w:val="18"/>
                <w:szCs w:val="18"/>
              </w:rPr>
            </w:pPr>
            <w:r w:rsidRPr="002907EC">
              <w:rPr>
                <w:rFonts w:ascii="Times New Roman" w:hAnsi="Times New Roman" w:cs="Times New Roman"/>
                <w:sz w:val="18"/>
                <w:szCs w:val="18"/>
              </w:rPr>
              <w:t>Introductions &amp; Administrative requirements</w:t>
            </w:r>
          </w:p>
          <w:p w14:paraId="78428D65" w14:textId="77777777" w:rsidR="001D54AE" w:rsidRPr="002907EC" w:rsidRDefault="001D54AE" w:rsidP="007F6785">
            <w:pPr>
              <w:rPr>
                <w:rFonts w:ascii="Times New Roman" w:hAnsi="Times New Roman" w:cs="Times New Roman"/>
                <w:sz w:val="18"/>
                <w:szCs w:val="18"/>
              </w:rPr>
            </w:pPr>
            <w:r w:rsidRPr="002907EC">
              <w:rPr>
                <w:rFonts w:ascii="Times New Roman" w:hAnsi="Times New Roman" w:cs="Times New Roman"/>
                <w:sz w:val="18"/>
                <w:szCs w:val="18"/>
              </w:rPr>
              <w:t>Distribute syllabus</w:t>
            </w:r>
          </w:p>
          <w:p w14:paraId="2C375860" w14:textId="77777777" w:rsidR="001D54AE" w:rsidRPr="002907EC" w:rsidRDefault="001D54AE" w:rsidP="007F6785">
            <w:pPr>
              <w:rPr>
                <w:rFonts w:ascii="Times New Roman" w:hAnsi="Times New Roman" w:cs="Times New Roman"/>
                <w:sz w:val="18"/>
                <w:szCs w:val="18"/>
              </w:rPr>
            </w:pPr>
            <w:r w:rsidRPr="002907EC">
              <w:rPr>
                <w:rFonts w:ascii="Times New Roman" w:hAnsi="Times New Roman" w:cs="Times New Roman"/>
                <w:sz w:val="18"/>
                <w:szCs w:val="18"/>
              </w:rPr>
              <w:t>Discuss the use of materials</w:t>
            </w:r>
          </w:p>
          <w:p w14:paraId="624617F1" w14:textId="77777777" w:rsidR="001D54AE" w:rsidRPr="002907EC" w:rsidRDefault="001D54AE" w:rsidP="007F6785">
            <w:pPr>
              <w:rPr>
                <w:rFonts w:ascii="Times New Roman" w:hAnsi="Times New Roman" w:cs="Times New Roman"/>
                <w:sz w:val="18"/>
                <w:szCs w:val="18"/>
                <w:lang w:val="es-ES_tradnl"/>
              </w:rPr>
            </w:pPr>
            <w:r w:rsidRPr="002907EC">
              <w:rPr>
                <w:rFonts w:ascii="Times New Roman" w:hAnsi="Times New Roman" w:cs="Times New Roman"/>
                <w:sz w:val="18"/>
                <w:szCs w:val="18"/>
                <w:lang w:val="es-ES_tradnl"/>
              </w:rPr>
              <w:t>Capítulo 1: Hola ¿Qué tal?</w:t>
            </w:r>
          </w:p>
          <w:p w14:paraId="361153D0" w14:textId="77777777" w:rsidR="001D54AE" w:rsidRPr="002907EC" w:rsidRDefault="001D54AE" w:rsidP="007F6785">
            <w:pPr>
              <w:rPr>
                <w:rFonts w:ascii="Times New Roman" w:hAnsi="Times New Roman" w:cs="Times New Roman"/>
                <w:sz w:val="18"/>
                <w:szCs w:val="18"/>
                <w:lang w:val="es-ES_tradnl"/>
              </w:rPr>
            </w:pPr>
            <w:proofErr w:type="spellStart"/>
            <w:r w:rsidRPr="002907EC">
              <w:rPr>
                <w:rFonts w:ascii="Times New Roman" w:hAnsi="Times New Roman" w:cs="Times New Roman"/>
                <w:sz w:val="18"/>
                <w:szCs w:val="18"/>
                <w:lang w:val="es-ES_tradnl"/>
              </w:rPr>
              <w:t>Preview</w:t>
            </w:r>
            <w:proofErr w:type="spellEnd"/>
            <w:r w:rsidRPr="002907EC">
              <w:rPr>
                <w:rFonts w:ascii="Times New Roman" w:hAnsi="Times New Roman" w:cs="Times New Roman"/>
                <w:sz w:val="18"/>
                <w:szCs w:val="18"/>
                <w:lang w:val="es-ES_tradnl"/>
              </w:rPr>
              <w:t xml:space="preserve"> </w:t>
            </w:r>
            <w:proofErr w:type="spellStart"/>
            <w:r w:rsidRPr="002907EC">
              <w:rPr>
                <w:rFonts w:ascii="Times New Roman" w:hAnsi="Times New Roman" w:cs="Times New Roman"/>
                <w:sz w:val="18"/>
                <w:szCs w:val="18"/>
                <w:lang w:val="es-ES_tradnl"/>
              </w:rPr>
              <w:t>objectives</w:t>
            </w:r>
            <w:proofErr w:type="spellEnd"/>
          </w:p>
          <w:p w14:paraId="51C9358B" w14:textId="77777777" w:rsidR="001D54AE" w:rsidRPr="002907EC" w:rsidRDefault="001D54AE" w:rsidP="007F6785">
            <w:pPr>
              <w:rPr>
                <w:rFonts w:ascii="Times New Roman" w:hAnsi="Times New Roman" w:cs="Times New Roman"/>
                <w:sz w:val="18"/>
                <w:szCs w:val="18"/>
              </w:rPr>
            </w:pPr>
            <w:proofErr w:type="spellStart"/>
            <w:r w:rsidRPr="002907EC">
              <w:rPr>
                <w:rFonts w:ascii="Times New Roman" w:hAnsi="Times New Roman" w:cs="Times New Roman"/>
                <w:sz w:val="18"/>
                <w:szCs w:val="18"/>
              </w:rPr>
              <w:t>Exploraciones</w:t>
            </w:r>
            <w:proofErr w:type="spellEnd"/>
            <w:r w:rsidRPr="002907EC">
              <w:rPr>
                <w:rFonts w:ascii="Times New Roman" w:hAnsi="Times New Roman" w:cs="Times New Roman"/>
                <w:sz w:val="18"/>
                <w:szCs w:val="18"/>
              </w:rPr>
              <w:t xml:space="preserve"> </w:t>
            </w:r>
            <w:proofErr w:type="spellStart"/>
            <w:r w:rsidRPr="002907EC">
              <w:rPr>
                <w:rFonts w:ascii="Times New Roman" w:hAnsi="Times New Roman" w:cs="Times New Roman"/>
                <w:sz w:val="18"/>
                <w:szCs w:val="18"/>
              </w:rPr>
              <w:t>léxicas</w:t>
            </w:r>
            <w:proofErr w:type="spellEnd"/>
            <w:r w:rsidRPr="002907EC">
              <w:rPr>
                <w:rFonts w:ascii="Times New Roman" w:hAnsi="Times New Roman" w:cs="Times New Roman"/>
                <w:sz w:val="18"/>
                <w:szCs w:val="18"/>
              </w:rPr>
              <w:t xml:space="preserve"> 1: Greetings, introductions, and good-byes; Classroom; Alphabet; Numbers 0-100</w:t>
            </w:r>
          </w:p>
          <w:p w14:paraId="2F17ED50" w14:textId="77777777" w:rsidR="001D54AE" w:rsidRPr="002907EC" w:rsidRDefault="001D54AE" w:rsidP="007F6785">
            <w:pPr>
              <w:rPr>
                <w:rFonts w:ascii="Times New Roman" w:hAnsi="Times New Roman" w:cs="Times New Roman"/>
                <w:sz w:val="18"/>
                <w:szCs w:val="18"/>
                <w:lang w:val="es-ES_tradnl"/>
              </w:rPr>
            </w:pPr>
            <w:r w:rsidRPr="002907EC">
              <w:rPr>
                <w:rFonts w:ascii="Times New Roman" w:hAnsi="Times New Roman" w:cs="Times New Roman"/>
                <w:sz w:val="18"/>
                <w:szCs w:val="18"/>
                <w:lang w:val="es-ES_tradnl"/>
              </w:rPr>
              <w:t>Práctica: Vocabulario</w:t>
            </w:r>
          </w:p>
          <w:p w14:paraId="43F7EB68" w14:textId="77777777" w:rsidR="001D54AE" w:rsidRPr="002907EC" w:rsidRDefault="001D54AE" w:rsidP="007F6785">
            <w:pPr>
              <w:rPr>
                <w:rFonts w:ascii="Times New Roman" w:hAnsi="Times New Roman" w:cs="Times New Roman"/>
                <w:sz w:val="18"/>
                <w:szCs w:val="18"/>
                <w:lang w:val="es-ES_tradnl"/>
              </w:rPr>
            </w:pPr>
            <w:r w:rsidRPr="002907EC">
              <w:rPr>
                <w:rFonts w:ascii="Times New Roman" w:hAnsi="Times New Roman" w:cs="Times New Roman"/>
                <w:sz w:val="18"/>
                <w:szCs w:val="18"/>
                <w:lang w:val="es-ES_tradnl"/>
              </w:rPr>
              <w:t>El alfabeto</w:t>
            </w:r>
          </w:p>
          <w:p w14:paraId="190ECA5A" w14:textId="77777777" w:rsidR="001D54AE" w:rsidRPr="002907EC" w:rsidRDefault="001D54AE" w:rsidP="007F6785">
            <w:pPr>
              <w:rPr>
                <w:rFonts w:ascii="Times New Roman" w:hAnsi="Times New Roman" w:cs="Times New Roman"/>
                <w:sz w:val="18"/>
                <w:szCs w:val="18"/>
                <w:lang w:val="es-ES_tradnl"/>
              </w:rPr>
            </w:pPr>
            <w:r w:rsidRPr="002907EC">
              <w:rPr>
                <w:rFonts w:ascii="Times New Roman" w:hAnsi="Times New Roman" w:cs="Times New Roman"/>
                <w:sz w:val="18"/>
                <w:szCs w:val="18"/>
                <w:lang w:val="es-ES_tradnl"/>
              </w:rPr>
              <w:t>En vivo</w:t>
            </w:r>
          </w:p>
          <w:p w14:paraId="6775A2CE" w14:textId="77777777" w:rsidR="001D54AE" w:rsidRPr="002907EC" w:rsidRDefault="001D54AE" w:rsidP="007F6785">
            <w:pPr>
              <w:rPr>
                <w:rFonts w:ascii="Times New Roman" w:hAnsi="Times New Roman" w:cs="Times New Roman"/>
                <w:sz w:val="18"/>
                <w:szCs w:val="18"/>
              </w:rPr>
            </w:pPr>
            <w:proofErr w:type="spellStart"/>
            <w:r w:rsidRPr="002907EC">
              <w:rPr>
                <w:rFonts w:ascii="Times New Roman" w:hAnsi="Times New Roman" w:cs="Times New Roman"/>
                <w:sz w:val="18"/>
                <w:szCs w:val="18"/>
              </w:rPr>
              <w:t>Exploraciones</w:t>
            </w:r>
            <w:proofErr w:type="spellEnd"/>
            <w:r w:rsidRPr="002907EC">
              <w:rPr>
                <w:rFonts w:ascii="Times New Roman" w:hAnsi="Times New Roman" w:cs="Times New Roman"/>
                <w:sz w:val="18"/>
                <w:szCs w:val="18"/>
              </w:rPr>
              <w:t xml:space="preserve"> </w:t>
            </w:r>
            <w:proofErr w:type="spellStart"/>
            <w:r w:rsidRPr="002907EC">
              <w:rPr>
                <w:rFonts w:ascii="Times New Roman" w:hAnsi="Times New Roman" w:cs="Times New Roman"/>
                <w:sz w:val="18"/>
                <w:szCs w:val="18"/>
              </w:rPr>
              <w:t>gramaticales</w:t>
            </w:r>
            <w:proofErr w:type="spellEnd"/>
            <w:r w:rsidRPr="002907EC">
              <w:rPr>
                <w:rFonts w:ascii="Times New Roman" w:hAnsi="Times New Roman" w:cs="Times New Roman"/>
                <w:sz w:val="18"/>
                <w:szCs w:val="18"/>
              </w:rPr>
              <w:t xml:space="preserve"> 1: Gender and number of nouns</w:t>
            </w:r>
          </w:p>
          <w:p w14:paraId="26F396F3" w14:textId="77777777" w:rsidR="001D54AE" w:rsidRPr="002907EC" w:rsidRDefault="001D54AE" w:rsidP="007F6785">
            <w:pPr>
              <w:rPr>
                <w:rFonts w:ascii="Times New Roman" w:hAnsi="Times New Roman" w:cs="Times New Roman"/>
                <w:sz w:val="18"/>
                <w:szCs w:val="18"/>
                <w:lang w:val="es-ES_tradnl"/>
              </w:rPr>
            </w:pPr>
            <w:r w:rsidRPr="002907EC">
              <w:rPr>
                <w:rFonts w:ascii="Times New Roman" w:hAnsi="Times New Roman" w:cs="Times New Roman"/>
                <w:sz w:val="18"/>
                <w:szCs w:val="18"/>
                <w:lang w:val="es-ES_tradnl"/>
              </w:rPr>
              <w:t>Los números 0-20</w:t>
            </w:r>
          </w:p>
          <w:p w14:paraId="69F2A125" w14:textId="77777777" w:rsidR="001D54AE" w:rsidRPr="002907EC" w:rsidRDefault="001D54AE" w:rsidP="007F6785">
            <w:pPr>
              <w:rPr>
                <w:rFonts w:ascii="Times New Roman" w:hAnsi="Times New Roman" w:cs="Times New Roman"/>
                <w:sz w:val="18"/>
                <w:szCs w:val="18"/>
                <w:lang w:val="es-ES_tradnl"/>
              </w:rPr>
            </w:pPr>
            <w:r w:rsidRPr="002907EC">
              <w:rPr>
                <w:rFonts w:ascii="Times New Roman" w:hAnsi="Times New Roman" w:cs="Times New Roman"/>
                <w:sz w:val="18"/>
                <w:szCs w:val="18"/>
                <w:lang w:val="es-ES_tradnl"/>
              </w:rPr>
              <w:t>A practicar: Exploraciones gramaticales 1</w:t>
            </w:r>
          </w:p>
          <w:p w14:paraId="1C1D037A" w14:textId="77777777" w:rsidR="001D54AE" w:rsidRPr="002907EC" w:rsidRDefault="001D54AE" w:rsidP="007F6785">
            <w:pPr>
              <w:rPr>
                <w:rFonts w:ascii="Times New Roman" w:hAnsi="Times New Roman" w:cs="Times New Roman"/>
                <w:sz w:val="18"/>
                <w:szCs w:val="18"/>
                <w:lang w:val="es-ES_tradnl"/>
              </w:rPr>
            </w:pPr>
          </w:p>
        </w:tc>
        <w:tc>
          <w:tcPr>
            <w:tcW w:w="7470" w:type="dxa"/>
            <w:gridSpan w:val="2"/>
          </w:tcPr>
          <w:p w14:paraId="201B1C8A" w14:textId="77777777" w:rsidR="001D54AE" w:rsidRPr="002907EC" w:rsidRDefault="001D54AE" w:rsidP="007F6785">
            <w:pPr>
              <w:rPr>
                <w:rFonts w:ascii="Times New Roman" w:hAnsi="Times New Roman" w:cs="Times New Roman"/>
                <w:sz w:val="18"/>
                <w:szCs w:val="18"/>
                <w:lang w:val="es-ES_tradnl"/>
              </w:rPr>
            </w:pPr>
            <w:r w:rsidRPr="002907EC">
              <w:rPr>
                <w:rFonts w:ascii="Times New Roman" w:hAnsi="Times New Roman" w:cs="Times New Roman"/>
                <w:sz w:val="18"/>
                <w:szCs w:val="18"/>
                <w:lang w:val="es-ES_tradnl"/>
              </w:rPr>
              <w:t>Capítulo 1</w:t>
            </w:r>
          </w:p>
          <w:p w14:paraId="4B229CF8" w14:textId="77777777" w:rsidR="001D54AE" w:rsidRPr="002907EC" w:rsidRDefault="001D54AE" w:rsidP="007F6785">
            <w:pPr>
              <w:rPr>
                <w:rFonts w:ascii="Times New Roman" w:hAnsi="Times New Roman" w:cs="Times New Roman"/>
                <w:sz w:val="18"/>
                <w:szCs w:val="18"/>
                <w:lang w:val="es-ES_tradnl"/>
              </w:rPr>
            </w:pPr>
            <w:r w:rsidRPr="002907EC">
              <w:rPr>
                <w:rFonts w:ascii="Times New Roman" w:hAnsi="Times New Roman" w:cs="Times New Roman"/>
                <w:sz w:val="18"/>
                <w:szCs w:val="18"/>
                <w:lang w:val="es-ES_tradnl"/>
              </w:rPr>
              <w:t xml:space="preserve">Conexiones culturales 1: </w:t>
            </w:r>
            <w:r w:rsidRPr="002907EC">
              <w:rPr>
                <w:rFonts w:ascii="Times New Roman" w:hAnsi="Times New Roman" w:cs="Times New Roman"/>
                <w:i/>
                <w:iCs/>
                <w:sz w:val="18"/>
                <w:szCs w:val="18"/>
                <w:lang w:val="es-ES_tradnl"/>
              </w:rPr>
              <w:t>Latinos e hispanos en el mundo</w:t>
            </w:r>
          </w:p>
          <w:p w14:paraId="09ECB0D6" w14:textId="77777777" w:rsidR="001D54AE" w:rsidRPr="002907EC" w:rsidRDefault="001D54AE" w:rsidP="007F6785">
            <w:pPr>
              <w:rPr>
                <w:rFonts w:ascii="Times New Roman" w:hAnsi="Times New Roman" w:cs="Times New Roman"/>
                <w:sz w:val="18"/>
                <w:szCs w:val="18"/>
                <w:lang w:val="es-ES_tradnl"/>
              </w:rPr>
            </w:pPr>
            <w:r w:rsidRPr="002907EC">
              <w:rPr>
                <w:rFonts w:ascii="Times New Roman" w:hAnsi="Times New Roman" w:cs="Times New Roman"/>
                <w:sz w:val="18"/>
                <w:szCs w:val="18"/>
                <w:lang w:val="es-ES_tradnl"/>
              </w:rPr>
              <w:t xml:space="preserve">Exploraciones gramaticales 2: </w:t>
            </w:r>
            <w:proofErr w:type="spellStart"/>
            <w:r w:rsidRPr="002907EC">
              <w:rPr>
                <w:rFonts w:ascii="Times New Roman" w:hAnsi="Times New Roman" w:cs="Times New Roman"/>
                <w:sz w:val="18"/>
                <w:szCs w:val="18"/>
                <w:lang w:val="es-ES_tradnl"/>
              </w:rPr>
              <w:t>Definite</w:t>
            </w:r>
            <w:proofErr w:type="spellEnd"/>
            <w:r w:rsidRPr="002907EC">
              <w:rPr>
                <w:rFonts w:ascii="Times New Roman" w:hAnsi="Times New Roman" w:cs="Times New Roman"/>
                <w:sz w:val="18"/>
                <w:szCs w:val="18"/>
                <w:lang w:val="es-ES_tradnl"/>
              </w:rPr>
              <w:t xml:space="preserve"> and </w:t>
            </w:r>
            <w:proofErr w:type="spellStart"/>
            <w:r w:rsidRPr="002907EC">
              <w:rPr>
                <w:rFonts w:ascii="Times New Roman" w:hAnsi="Times New Roman" w:cs="Times New Roman"/>
                <w:sz w:val="18"/>
                <w:szCs w:val="18"/>
                <w:lang w:val="es-ES_tradnl"/>
              </w:rPr>
              <w:t>indefinite</w:t>
            </w:r>
            <w:proofErr w:type="spellEnd"/>
            <w:r w:rsidRPr="002907EC">
              <w:rPr>
                <w:rFonts w:ascii="Times New Roman" w:hAnsi="Times New Roman" w:cs="Times New Roman"/>
                <w:sz w:val="18"/>
                <w:szCs w:val="18"/>
                <w:lang w:val="es-ES_tradnl"/>
              </w:rPr>
              <w:t xml:space="preserve"> </w:t>
            </w:r>
            <w:proofErr w:type="spellStart"/>
            <w:r w:rsidRPr="002907EC">
              <w:rPr>
                <w:rFonts w:ascii="Times New Roman" w:hAnsi="Times New Roman" w:cs="Times New Roman"/>
                <w:sz w:val="18"/>
                <w:szCs w:val="18"/>
                <w:lang w:val="es-ES_tradnl"/>
              </w:rPr>
              <w:t>articles</w:t>
            </w:r>
            <w:proofErr w:type="spellEnd"/>
            <w:r w:rsidRPr="002907EC">
              <w:rPr>
                <w:rFonts w:ascii="Times New Roman" w:hAnsi="Times New Roman" w:cs="Times New Roman"/>
                <w:sz w:val="18"/>
                <w:szCs w:val="18"/>
                <w:lang w:val="es-ES_tradnl"/>
              </w:rPr>
              <w:t xml:space="preserve"> and hay</w:t>
            </w:r>
          </w:p>
          <w:p w14:paraId="5848B3F1" w14:textId="77777777" w:rsidR="001D54AE" w:rsidRPr="002907EC" w:rsidRDefault="001D54AE" w:rsidP="007F6785">
            <w:pPr>
              <w:rPr>
                <w:rFonts w:ascii="Times New Roman" w:hAnsi="Times New Roman" w:cs="Times New Roman"/>
                <w:sz w:val="18"/>
                <w:szCs w:val="18"/>
                <w:lang w:val="es-ES_tradnl"/>
              </w:rPr>
            </w:pPr>
            <w:r w:rsidRPr="002907EC">
              <w:rPr>
                <w:rFonts w:ascii="Times New Roman" w:hAnsi="Times New Roman" w:cs="Times New Roman"/>
                <w:sz w:val="18"/>
                <w:szCs w:val="18"/>
                <w:lang w:val="es-ES_tradnl"/>
              </w:rPr>
              <w:t>A practicar: Exploraciones gramaticales 2</w:t>
            </w:r>
          </w:p>
          <w:p w14:paraId="782C1936" w14:textId="77777777" w:rsidR="001D54AE" w:rsidRPr="002907EC" w:rsidRDefault="001D54AE" w:rsidP="007F6785">
            <w:pPr>
              <w:rPr>
                <w:rFonts w:ascii="Times New Roman" w:hAnsi="Times New Roman" w:cs="Times New Roman"/>
                <w:sz w:val="18"/>
                <w:szCs w:val="18"/>
                <w:lang w:val="es-ES_tradnl"/>
              </w:rPr>
            </w:pPr>
            <w:r w:rsidRPr="002907EC">
              <w:rPr>
                <w:rFonts w:ascii="Times New Roman" w:hAnsi="Times New Roman" w:cs="Times New Roman"/>
                <w:sz w:val="18"/>
                <w:szCs w:val="18"/>
                <w:lang w:val="es-ES_tradnl"/>
              </w:rPr>
              <w:t>Lectura</w:t>
            </w:r>
          </w:p>
          <w:p w14:paraId="4ED025B3" w14:textId="77777777" w:rsidR="001D54AE" w:rsidRPr="002907EC" w:rsidRDefault="001D54AE" w:rsidP="007F6785">
            <w:pPr>
              <w:rPr>
                <w:rFonts w:ascii="Times New Roman" w:hAnsi="Times New Roman" w:cs="Times New Roman"/>
                <w:sz w:val="18"/>
                <w:szCs w:val="18"/>
                <w:lang w:val="es-ES_tradnl"/>
              </w:rPr>
            </w:pPr>
            <w:r w:rsidRPr="002907EC">
              <w:rPr>
                <w:rFonts w:ascii="Times New Roman" w:hAnsi="Times New Roman" w:cs="Times New Roman"/>
                <w:sz w:val="18"/>
                <w:szCs w:val="18"/>
                <w:lang w:val="es-ES_tradnl"/>
              </w:rPr>
              <w:t xml:space="preserve">Exploraciones léxicas 2: </w:t>
            </w:r>
            <w:proofErr w:type="spellStart"/>
            <w:r w:rsidRPr="002907EC">
              <w:rPr>
                <w:rFonts w:ascii="Times New Roman" w:hAnsi="Times New Roman" w:cs="Times New Roman"/>
                <w:sz w:val="18"/>
                <w:szCs w:val="18"/>
                <w:lang w:val="es-ES_tradnl"/>
              </w:rPr>
              <w:t>Descriptive</w:t>
            </w:r>
            <w:proofErr w:type="spellEnd"/>
            <w:r w:rsidRPr="002907EC">
              <w:rPr>
                <w:rFonts w:ascii="Times New Roman" w:hAnsi="Times New Roman" w:cs="Times New Roman"/>
                <w:sz w:val="18"/>
                <w:szCs w:val="18"/>
                <w:lang w:val="es-ES_tradnl"/>
              </w:rPr>
              <w:t xml:space="preserve"> </w:t>
            </w:r>
            <w:proofErr w:type="spellStart"/>
            <w:r w:rsidRPr="002907EC">
              <w:rPr>
                <w:rFonts w:ascii="Times New Roman" w:hAnsi="Times New Roman" w:cs="Times New Roman"/>
                <w:sz w:val="18"/>
                <w:szCs w:val="18"/>
                <w:lang w:val="es-ES_tradnl"/>
              </w:rPr>
              <w:t>adjectives</w:t>
            </w:r>
            <w:proofErr w:type="spellEnd"/>
          </w:p>
          <w:p w14:paraId="22433240" w14:textId="77777777" w:rsidR="001D54AE" w:rsidRPr="002907EC" w:rsidRDefault="001D54AE" w:rsidP="007F6785">
            <w:pPr>
              <w:rPr>
                <w:rFonts w:ascii="Times New Roman" w:hAnsi="Times New Roman" w:cs="Times New Roman"/>
                <w:sz w:val="18"/>
                <w:szCs w:val="18"/>
                <w:lang w:val="es-ES_tradnl"/>
              </w:rPr>
            </w:pPr>
            <w:r w:rsidRPr="002907EC">
              <w:rPr>
                <w:rFonts w:ascii="Times New Roman" w:hAnsi="Times New Roman" w:cs="Times New Roman"/>
                <w:sz w:val="18"/>
                <w:szCs w:val="18"/>
                <w:lang w:val="es-ES_tradnl"/>
              </w:rPr>
              <w:t>Práctica: Vocabulario</w:t>
            </w:r>
          </w:p>
          <w:p w14:paraId="06EB7C26" w14:textId="77777777" w:rsidR="001D54AE" w:rsidRPr="002907EC" w:rsidRDefault="001D54AE" w:rsidP="007F6785">
            <w:pPr>
              <w:rPr>
                <w:rFonts w:ascii="Times New Roman" w:hAnsi="Times New Roman" w:cs="Times New Roman"/>
                <w:sz w:val="18"/>
                <w:szCs w:val="18"/>
                <w:lang w:val="es-ES_tradnl"/>
              </w:rPr>
            </w:pPr>
            <w:r w:rsidRPr="002907EC">
              <w:rPr>
                <w:rFonts w:ascii="Times New Roman" w:hAnsi="Times New Roman" w:cs="Times New Roman"/>
                <w:sz w:val="18"/>
                <w:szCs w:val="18"/>
                <w:lang w:val="es-ES_tradnl"/>
              </w:rPr>
              <w:t>En vivo</w:t>
            </w:r>
          </w:p>
          <w:p w14:paraId="13066871" w14:textId="77777777" w:rsidR="001D54AE" w:rsidRPr="002907EC" w:rsidRDefault="001D54AE" w:rsidP="007F6785">
            <w:pPr>
              <w:rPr>
                <w:rFonts w:ascii="Times New Roman" w:hAnsi="Times New Roman" w:cs="Times New Roman"/>
                <w:sz w:val="18"/>
                <w:szCs w:val="18"/>
                <w:lang w:val="es-ES_tradnl"/>
              </w:rPr>
            </w:pPr>
          </w:p>
          <w:p w14:paraId="77E17816" w14:textId="77777777" w:rsidR="001D54AE" w:rsidRPr="002907EC" w:rsidRDefault="001D54AE" w:rsidP="007F6785">
            <w:pPr>
              <w:rPr>
                <w:rFonts w:ascii="Times New Roman" w:hAnsi="Times New Roman" w:cs="Times New Roman"/>
                <w:sz w:val="18"/>
                <w:szCs w:val="18"/>
                <w:lang w:val="es-ES_tradnl"/>
              </w:rPr>
            </w:pPr>
          </w:p>
          <w:p w14:paraId="1FC8D74F" w14:textId="77777777" w:rsidR="001D54AE" w:rsidRPr="002907EC" w:rsidRDefault="001D54AE" w:rsidP="007F6785">
            <w:pPr>
              <w:rPr>
                <w:rFonts w:ascii="Times New Roman" w:hAnsi="Times New Roman" w:cs="Times New Roman"/>
                <w:sz w:val="18"/>
                <w:szCs w:val="18"/>
                <w:lang w:val="es-ES_tradnl"/>
              </w:rPr>
            </w:pPr>
          </w:p>
          <w:p w14:paraId="76F8BA27" w14:textId="77777777" w:rsidR="001D54AE" w:rsidRPr="002907EC" w:rsidRDefault="001D54AE" w:rsidP="007F6785">
            <w:pPr>
              <w:rPr>
                <w:rFonts w:ascii="Times New Roman" w:hAnsi="Times New Roman" w:cs="Times New Roman"/>
                <w:sz w:val="18"/>
                <w:szCs w:val="18"/>
                <w:lang w:val="es-ES_tradnl"/>
              </w:rPr>
            </w:pPr>
          </w:p>
        </w:tc>
      </w:tr>
      <w:tr w:rsidR="001D54AE" w:rsidRPr="00976438" w14:paraId="3BA0210A" w14:textId="77777777" w:rsidTr="007F6785">
        <w:tc>
          <w:tcPr>
            <w:tcW w:w="1188" w:type="dxa"/>
          </w:tcPr>
          <w:p w14:paraId="0B9747BF" w14:textId="77777777" w:rsidR="001D54AE" w:rsidRPr="00976438" w:rsidRDefault="001D54AE" w:rsidP="007F6785">
            <w:pPr>
              <w:rPr>
                <w:lang w:val="es-ES_tradnl"/>
              </w:rPr>
            </w:pPr>
            <w:r w:rsidRPr="00976438">
              <w:rPr>
                <w:lang w:val="es-ES_tradnl"/>
              </w:rPr>
              <w:t>2</w:t>
            </w:r>
          </w:p>
        </w:tc>
        <w:tc>
          <w:tcPr>
            <w:tcW w:w="5220" w:type="dxa"/>
          </w:tcPr>
          <w:p w14:paraId="45A815FF" w14:textId="77777777" w:rsidR="001D54AE" w:rsidRPr="002907EC" w:rsidRDefault="001D54AE" w:rsidP="007F6785">
            <w:pPr>
              <w:rPr>
                <w:rFonts w:ascii="Times New Roman" w:hAnsi="Times New Roman" w:cs="Times New Roman"/>
                <w:sz w:val="18"/>
                <w:szCs w:val="18"/>
                <w:lang w:val="es-ES_tradnl"/>
              </w:rPr>
            </w:pPr>
            <w:r w:rsidRPr="002907EC">
              <w:rPr>
                <w:rFonts w:ascii="Times New Roman" w:hAnsi="Times New Roman" w:cs="Times New Roman"/>
                <w:sz w:val="18"/>
                <w:szCs w:val="18"/>
                <w:lang w:val="es-ES_tradnl"/>
              </w:rPr>
              <w:t>Capítulo 1</w:t>
            </w:r>
          </w:p>
          <w:p w14:paraId="5C60A689" w14:textId="77777777" w:rsidR="001D54AE" w:rsidRPr="002907EC" w:rsidRDefault="001D54AE" w:rsidP="007F6785">
            <w:pPr>
              <w:rPr>
                <w:rFonts w:ascii="Times New Roman" w:hAnsi="Times New Roman" w:cs="Times New Roman"/>
                <w:i/>
                <w:sz w:val="18"/>
                <w:szCs w:val="18"/>
                <w:lang w:val="es-ES_tradnl"/>
              </w:rPr>
            </w:pPr>
            <w:r w:rsidRPr="002907EC">
              <w:rPr>
                <w:rFonts w:ascii="Times New Roman" w:hAnsi="Times New Roman" w:cs="Times New Roman"/>
                <w:sz w:val="18"/>
                <w:szCs w:val="18"/>
                <w:lang w:val="es-ES_tradnl"/>
              </w:rPr>
              <w:t xml:space="preserve">Exploraciones gramaticales 3: </w:t>
            </w:r>
            <w:proofErr w:type="spellStart"/>
            <w:r w:rsidRPr="002907EC">
              <w:rPr>
                <w:rFonts w:ascii="Times New Roman" w:hAnsi="Times New Roman" w:cs="Times New Roman"/>
                <w:sz w:val="18"/>
                <w:szCs w:val="18"/>
                <w:lang w:val="es-ES_tradnl"/>
              </w:rPr>
              <w:t>Subject</w:t>
            </w:r>
            <w:proofErr w:type="spellEnd"/>
            <w:r w:rsidRPr="002907EC">
              <w:rPr>
                <w:rFonts w:ascii="Times New Roman" w:hAnsi="Times New Roman" w:cs="Times New Roman"/>
                <w:sz w:val="18"/>
                <w:szCs w:val="18"/>
                <w:lang w:val="es-ES_tradnl"/>
              </w:rPr>
              <w:t xml:space="preserve"> </w:t>
            </w:r>
            <w:proofErr w:type="spellStart"/>
            <w:r w:rsidRPr="002907EC">
              <w:rPr>
                <w:rFonts w:ascii="Times New Roman" w:hAnsi="Times New Roman" w:cs="Times New Roman"/>
                <w:sz w:val="18"/>
                <w:szCs w:val="18"/>
                <w:lang w:val="es-ES_tradnl"/>
              </w:rPr>
              <w:t>pronouns</w:t>
            </w:r>
            <w:proofErr w:type="spellEnd"/>
            <w:r w:rsidRPr="002907EC">
              <w:rPr>
                <w:rFonts w:ascii="Times New Roman" w:hAnsi="Times New Roman" w:cs="Times New Roman"/>
                <w:sz w:val="18"/>
                <w:szCs w:val="18"/>
                <w:lang w:val="es-ES_tradnl"/>
              </w:rPr>
              <w:t xml:space="preserve"> and </w:t>
            </w:r>
            <w:proofErr w:type="spellStart"/>
            <w:r w:rsidRPr="002907EC">
              <w:rPr>
                <w:rFonts w:ascii="Times New Roman" w:hAnsi="Times New Roman" w:cs="Times New Roman"/>
                <w:sz w:val="18"/>
                <w:szCs w:val="18"/>
                <w:lang w:val="es-ES_tradnl"/>
              </w:rPr>
              <w:t>the</w:t>
            </w:r>
            <w:proofErr w:type="spellEnd"/>
            <w:r w:rsidRPr="002907EC">
              <w:rPr>
                <w:rFonts w:ascii="Times New Roman" w:hAnsi="Times New Roman" w:cs="Times New Roman"/>
                <w:sz w:val="18"/>
                <w:szCs w:val="18"/>
                <w:lang w:val="es-ES_tradnl"/>
              </w:rPr>
              <w:t xml:space="preserve"> </w:t>
            </w:r>
            <w:proofErr w:type="spellStart"/>
            <w:r w:rsidRPr="002907EC">
              <w:rPr>
                <w:rFonts w:ascii="Times New Roman" w:hAnsi="Times New Roman" w:cs="Times New Roman"/>
                <w:sz w:val="18"/>
                <w:szCs w:val="18"/>
                <w:lang w:val="es-ES_tradnl"/>
              </w:rPr>
              <w:t>verb</w:t>
            </w:r>
            <w:proofErr w:type="spellEnd"/>
            <w:r w:rsidRPr="002907EC">
              <w:rPr>
                <w:rFonts w:ascii="Times New Roman" w:hAnsi="Times New Roman" w:cs="Times New Roman"/>
                <w:sz w:val="18"/>
                <w:szCs w:val="18"/>
                <w:lang w:val="es-ES_tradnl"/>
              </w:rPr>
              <w:t xml:space="preserve"> </w:t>
            </w:r>
            <w:r w:rsidRPr="002907EC">
              <w:rPr>
                <w:rFonts w:ascii="Times New Roman" w:hAnsi="Times New Roman" w:cs="Times New Roman"/>
                <w:i/>
                <w:sz w:val="18"/>
                <w:szCs w:val="18"/>
                <w:lang w:val="es-ES_tradnl"/>
              </w:rPr>
              <w:t>ser</w:t>
            </w:r>
          </w:p>
          <w:p w14:paraId="02E1B9E1" w14:textId="77777777" w:rsidR="001D54AE" w:rsidRPr="002907EC" w:rsidRDefault="001D54AE" w:rsidP="007F6785">
            <w:pPr>
              <w:rPr>
                <w:rFonts w:ascii="Times New Roman" w:hAnsi="Times New Roman" w:cs="Times New Roman"/>
                <w:sz w:val="18"/>
                <w:szCs w:val="18"/>
                <w:lang w:val="es-ES_tradnl"/>
              </w:rPr>
            </w:pPr>
            <w:r w:rsidRPr="002907EC">
              <w:rPr>
                <w:rFonts w:ascii="Times New Roman" w:hAnsi="Times New Roman" w:cs="Times New Roman"/>
                <w:sz w:val="18"/>
                <w:szCs w:val="18"/>
                <w:lang w:val="es-ES_tradnl"/>
              </w:rPr>
              <w:t>A practicar: Exploraciones gramaticales 3</w:t>
            </w:r>
          </w:p>
          <w:p w14:paraId="28A493A1" w14:textId="77777777" w:rsidR="001D54AE" w:rsidRPr="002907EC" w:rsidRDefault="001D54AE" w:rsidP="007F6785">
            <w:pPr>
              <w:rPr>
                <w:rFonts w:ascii="Times New Roman" w:hAnsi="Times New Roman" w:cs="Times New Roman"/>
                <w:i/>
                <w:sz w:val="18"/>
                <w:szCs w:val="18"/>
                <w:lang w:val="es-ES_tradnl"/>
              </w:rPr>
            </w:pPr>
            <w:r w:rsidRPr="002907EC">
              <w:rPr>
                <w:rFonts w:ascii="Times New Roman" w:hAnsi="Times New Roman" w:cs="Times New Roman"/>
                <w:sz w:val="18"/>
                <w:szCs w:val="18"/>
                <w:lang w:val="es-ES_tradnl"/>
              </w:rPr>
              <w:t xml:space="preserve">Conexiones culturales 2: </w:t>
            </w:r>
            <w:r w:rsidRPr="002907EC">
              <w:rPr>
                <w:rFonts w:ascii="Times New Roman" w:hAnsi="Times New Roman" w:cs="Times New Roman"/>
                <w:i/>
                <w:sz w:val="18"/>
                <w:szCs w:val="18"/>
                <w:lang w:val="es-ES_tradnl"/>
              </w:rPr>
              <w:t>La diversidad del mundo hispanohablante</w:t>
            </w:r>
          </w:p>
          <w:p w14:paraId="4CC04562" w14:textId="77777777" w:rsidR="001D54AE" w:rsidRPr="002907EC" w:rsidRDefault="001D54AE" w:rsidP="007F6785">
            <w:pPr>
              <w:rPr>
                <w:rFonts w:ascii="Times New Roman" w:hAnsi="Times New Roman" w:cs="Times New Roman"/>
                <w:sz w:val="18"/>
                <w:szCs w:val="18"/>
                <w:lang w:val="es-ES_tradnl"/>
              </w:rPr>
            </w:pPr>
            <w:r w:rsidRPr="002907EC">
              <w:rPr>
                <w:rFonts w:ascii="Times New Roman" w:hAnsi="Times New Roman" w:cs="Times New Roman"/>
                <w:sz w:val="18"/>
                <w:szCs w:val="18"/>
                <w:lang w:val="es-ES_tradnl"/>
              </w:rPr>
              <w:t xml:space="preserve">Exploraciones gramaticales 4: </w:t>
            </w:r>
            <w:proofErr w:type="spellStart"/>
            <w:r w:rsidRPr="002907EC">
              <w:rPr>
                <w:rFonts w:ascii="Times New Roman" w:hAnsi="Times New Roman" w:cs="Times New Roman"/>
                <w:sz w:val="18"/>
                <w:szCs w:val="18"/>
                <w:lang w:val="es-ES_tradnl"/>
              </w:rPr>
              <w:t>Adjective</w:t>
            </w:r>
            <w:proofErr w:type="spellEnd"/>
            <w:r w:rsidRPr="002907EC">
              <w:rPr>
                <w:rFonts w:ascii="Times New Roman" w:hAnsi="Times New Roman" w:cs="Times New Roman"/>
                <w:sz w:val="18"/>
                <w:szCs w:val="18"/>
                <w:lang w:val="es-ES_tradnl"/>
              </w:rPr>
              <w:t xml:space="preserve"> </w:t>
            </w:r>
            <w:proofErr w:type="spellStart"/>
            <w:r w:rsidRPr="002907EC">
              <w:rPr>
                <w:rFonts w:ascii="Times New Roman" w:hAnsi="Times New Roman" w:cs="Times New Roman"/>
                <w:sz w:val="18"/>
                <w:szCs w:val="18"/>
                <w:lang w:val="es-ES_tradnl"/>
              </w:rPr>
              <w:t>agreement</w:t>
            </w:r>
            <w:proofErr w:type="spellEnd"/>
          </w:p>
          <w:p w14:paraId="07328C6F" w14:textId="77777777" w:rsidR="001D54AE" w:rsidRPr="002907EC" w:rsidRDefault="001D54AE" w:rsidP="007F6785">
            <w:pPr>
              <w:rPr>
                <w:rFonts w:ascii="Times New Roman" w:hAnsi="Times New Roman" w:cs="Times New Roman"/>
                <w:sz w:val="18"/>
                <w:szCs w:val="18"/>
                <w:lang w:val="es-ES_tradnl"/>
              </w:rPr>
            </w:pPr>
            <w:r w:rsidRPr="002907EC">
              <w:rPr>
                <w:rFonts w:ascii="Times New Roman" w:hAnsi="Times New Roman" w:cs="Times New Roman"/>
                <w:sz w:val="18"/>
                <w:szCs w:val="18"/>
                <w:lang w:val="es-ES_tradnl"/>
              </w:rPr>
              <w:t>A practicar: Exploraciones gramaticales 4</w:t>
            </w:r>
          </w:p>
        </w:tc>
        <w:tc>
          <w:tcPr>
            <w:tcW w:w="7470" w:type="dxa"/>
            <w:gridSpan w:val="2"/>
          </w:tcPr>
          <w:p w14:paraId="39422AE8" w14:textId="77777777" w:rsidR="001D54AE" w:rsidRPr="002907EC" w:rsidRDefault="001D54AE" w:rsidP="007F6785">
            <w:pPr>
              <w:rPr>
                <w:rFonts w:ascii="Times New Roman" w:hAnsi="Times New Roman" w:cs="Times New Roman"/>
                <w:sz w:val="18"/>
                <w:szCs w:val="18"/>
                <w:lang w:val="es-ES_tradnl"/>
              </w:rPr>
            </w:pPr>
            <w:r w:rsidRPr="002907EC">
              <w:rPr>
                <w:rFonts w:ascii="Times New Roman" w:hAnsi="Times New Roman" w:cs="Times New Roman"/>
                <w:sz w:val="18"/>
                <w:szCs w:val="18"/>
                <w:lang w:val="es-ES_tradnl"/>
              </w:rPr>
              <w:t>Capítulo 1</w:t>
            </w:r>
          </w:p>
          <w:p w14:paraId="3A74E30B" w14:textId="77777777" w:rsidR="001D54AE" w:rsidRPr="002907EC" w:rsidRDefault="001D54AE" w:rsidP="007F6785">
            <w:pPr>
              <w:rPr>
                <w:rFonts w:ascii="Times New Roman" w:hAnsi="Times New Roman" w:cs="Times New Roman"/>
                <w:sz w:val="18"/>
                <w:szCs w:val="18"/>
                <w:lang w:val="es-ES_tradnl"/>
              </w:rPr>
            </w:pPr>
            <w:r w:rsidRPr="002907EC">
              <w:rPr>
                <w:rFonts w:ascii="Times New Roman" w:hAnsi="Times New Roman" w:cs="Times New Roman"/>
                <w:sz w:val="18"/>
                <w:szCs w:val="18"/>
                <w:lang w:val="es-ES_tradnl"/>
              </w:rPr>
              <w:t>Redacción</w:t>
            </w:r>
          </w:p>
          <w:p w14:paraId="3136F1E4" w14:textId="77777777" w:rsidR="001D54AE" w:rsidRPr="002907EC" w:rsidRDefault="001D54AE" w:rsidP="007F6785">
            <w:pPr>
              <w:rPr>
                <w:rFonts w:ascii="Times New Roman" w:hAnsi="Times New Roman" w:cs="Times New Roman"/>
                <w:sz w:val="18"/>
                <w:szCs w:val="18"/>
                <w:lang w:val="es-ES_tradnl"/>
              </w:rPr>
            </w:pPr>
            <w:r w:rsidRPr="002907EC">
              <w:rPr>
                <w:rFonts w:ascii="Times New Roman" w:hAnsi="Times New Roman" w:cs="Times New Roman"/>
                <w:sz w:val="18"/>
                <w:szCs w:val="18"/>
                <w:lang w:val="es-ES_tradnl"/>
              </w:rPr>
              <w:t>Lectura</w:t>
            </w:r>
          </w:p>
          <w:p w14:paraId="23EA89F4" w14:textId="77777777" w:rsidR="001D54AE" w:rsidRPr="002907EC" w:rsidRDefault="001D54AE" w:rsidP="007F6785">
            <w:pPr>
              <w:rPr>
                <w:rFonts w:ascii="Times New Roman" w:hAnsi="Times New Roman" w:cs="Times New Roman"/>
                <w:i/>
                <w:sz w:val="18"/>
                <w:szCs w:val="18"/>
                <w:lang w:val="es-ES_tradnl"/>
              </w:rPr>
            </w:pPr>
            <w:r w:rsidRPr="002907EC">
              <w:rPr>
                <w:rFonts w:ascii="Times New Roman" w:hAnsi="Times New Roman" w:cs="Times New Roman"/>
                <w:sz w:val="18"/>
                <w:szCs w:val="18"/>
                <w:lang w:val="es-ES_tradnl"/>
              </w:rPr>
              <w:t xml:space="preserve">Exploraciones profesionales: </w:t>
            </w:r>
            <w:r w:rsidRPr="002907EC">
              <w:rPr>
                <w:rFonts w:ascii="Times New Roman" w:hAnsi="Times New Roman" w:cs="Times New Roman"/>
                <w:i/>
                <w:sz w:val="18"/>
                <w:szCs w:val="18"/>
                <w:lang w:val="es-ES_tradnl"/>
              </w:rPr>
              <w:t>Administración</w:t>
            </w:r>
          </w:p>
          <w:p w14:paraId="77BB0C1C" w14:textId="77777777" w:rsidR="001D54AE" w:rsidRPr="002907EC" w:rsidRDefault="001D54AE" w:rsidP="007F6785">
            <w:pPr>
              <w:rPr>
                <w:rFonts w:ascii="Times New Roman" w:hAnsi="Times New Roman" w:cs="Times New Roman"/>
                <w:sz w:val="18"/>
                <w:szCs w:val="18"/>
                <w:lang w:val="es-ES_tradnl"/>
              </w:rPr>
            </w:pPr>
            <w:r w:rsidRPr="002907EC">
              <w:rPr>
                <w:rFonts w:ascii="Times New Roman" w:hAnsi="Times New Roman" w:cs="Times New Roman"/>
                <w:sz w:val="18"/>
                <w:szCs w:val="18"/>
                <w:lang w:val="es-ES_tradnl"/>
              </w:rPr>
              <w:t>Exploraciones de repaso: estructuras</w:t>
            </w:r>
          </w:p>
          <w:p w14:paraId="5DCC9065" w14:textId="77777777" w:rsidR="001D54AE" w:rsidRPr="002907EC" w:rsidRDefault="001D54AE" w:rsidP="007F6785">
            <w:pPr>
              <w:rPr>
                <w:rFonts w:ascii="Times New Roman" w:hAnsi="Times New Roman" w:cs="Times New Roman"/>
                <w:sz w:val="18"/>
                <w:szCs w:val="18"/>
                <w:lang w:val="es-ES_tradnl"/>
              </w:rPr>
            </w:pPr>
            <w:r w:rsidRPr="002907EC">
              <w:rPr>
                <w:rFonts w:ascii="Times New Roman" w:hAnsi="Times New Roman" w:cs="Times New Roman"/>
                <w:sz w:val="18"/>
                <w:szCs w:val="18"/>
                <w:lang w:val="es-ES_tradnl"/>
              </w:rPr>
              <w:t>Exploraciones de repaso: comunicación</w:t>
            </w:r>
          </w:p>
          <w:p w14:paraId="0BCC6735" w14:textId="77777777" w:rsidR="001D54AE" w:rsidRPr="002907EC" w:rsidRDefault="001D54AE" w:rsidP="007F6785">
            <w:pPr>
              <w:rPr>
                <w:rFonts w:ascii="Times New Roman" w:hAnsi="Times New Roman" w:cs="Times New Roman"/>
                <w:b/>
                <w:color w:val="FF0000"/>
                <w:sz w:val="18"/>
                <w:szCs w:val="18"/>
                <w:lang w:val="es-ES_tradnl"/>
              </w:rPr>
            </w:pPr>
            <w:r w:rsidRPr="002907EC">
              <w:rPr>
                <w:rFonts w:ascii="Times New Roman" w:hAnsi="Times New Roman" w:cs="Times New Roman"/>
                <w:b/>
                <w:color w:val="FF0000"/>
                <w:sz w:val="18"/>
                <w:szCs w:val="18"/>
                <w:lang w:val="es-ES_tradnl"/>
              </w:rPr>
              <w:t>Examen: Capítulo 1</w:t>
            </w:r>
          </w:p>
        </w:tc>
      </w:tr>
      <w:tr w:rsidR="001D54AE" w:rsidRPr="00976438" w14:paraId="00BB3472" w14:textId="77777777" w:rsidTr="007F6785">
        <w:tc>
          <w:tcPr>
            <w:tcW w:w="1188" w:type="dxa"/>
          </w:tcPr>
          <w:p w14:paraId="09204CBC" w14:textId="77777777" w:rsidR="001D54AE" w:rsidRPr="00976438" w:rsidRDefault="001D54AE" w:rsidP="007F6785">
            <w:pPr>
              <w:rPr>
                <w:lang w:val="es-ES_tradnl"/>
              </w:rPr>
            </w:pPr>
            <w:r w:rsidRPr="00976438">
              <w:rPr>
                <w:lang w:val="es-ES_tradnl"/>
              </w:rPr>
              <w:t>3</w:t>
            </w:r>
          </w:p>
        </w:tc>
        <w:tc>
          <w:tcPr>
            <w:tcW w:w="5220" w:type="dxa"/>
          </w:tcPr>
          <w:p w14:paraId="372C8271" w14:textId="77777777" w:rsidR="001D54AE" w:rsidRPr="002907EC" w:rsidRDefault="001D54AE" w:rsidP="007F6785">
            <w:pPr>
              <w:rPr>
                <w:rFonts w:ascii="Times New Roman" w:hAnsi="Times New Roman" w:cs="Times New Roman"/>
                <w:sz w:val="18"/>
                <w:szCs w:val="18"/>
                <w:lang w:val="es-ES_tradnl"/>
              </w:rPr>
            </w:pPr>
            <w:r w:rsidRPr="002907EC">
              <w:rPr>
                <w:rFonts w:ascii="Times New Roman" w:hAnsi="Times New Roman" w:cs="Times New Roman"/>
                <w:sz w:val="18"/>
                <w:szCs w:val="18"/>
                <w:lang w:val="es-ES_tradnl"/>
              </w:rPr>
              <w:t>Capítulo 2: ¿Cómo es tu vida?</w:t>
            </w:r>
          </w:p>
          <w:p w14:paraId="41950117" w14:textId="77777777" w:rsidR="001D54AE" w:rsidRPr="002907EC" w:rsidRDefault="001D54AE" w:rsidP="007F6785">
            <w:pPr>
              <w:rPr>
                <w:rFonts w:ascii="Times New Roman" w:hAnsi="Times New Roman" w:cs="Times New Roman"/>
                <w:sz w:val="18"/>
                <w:szCs w:val="18"/>
              </w:rPr>
            </w:pPr>
            <w:r w:rsidRPr="002907EC">
              <w:rPr>
                <w:rFonts w:ascii="Times New Roman" w:hAnsi="Times New Roman" w:cs="Times New Roman"/>
                <w:sz w:val="18"/>
                <w:szCs w:val="18"/>
              </w:rPr>
              <w:t>Preview objectives</w:t>
            </w:r>
          </w:p>
          <w:p w14:paraId="0C57B99B" w14:textId="77777777" w:rsidR="001D54AE" w:rsidRPr="002907EC" w:rsidRDefault="001D54AE" w:rsidP="007F6785">
            <w:pPr>
              <w:rPr>
                <w:rFonts w:ascii="Times New Roman" w:hAnsi="Times New Roman" w:cs="Times New Roman"/>
                <w:sz w:val="18"/>
                <w:szCs w:val="18"/>
              </w:rPr>
            </w:pPr>
            <w:proofErr w:type="spellStart"/>
            <w:r w:rsidRPr="002907EC">
              <w:rPr>
                <w:rFonts w:ascii="Times New Roman" w:hAnsi="Times New Roman" w:cs="Times New Roman"/>
                <w:sz w:val="18"/>
                <w:szCs w:val="18"/>
              </w:rPr>
              <w:t>Exploraciones</w:t>
            </w:r>
            <w:proofErr w:type="spellEnd"/>
            <w:r w:rsidRPr="002907EC">
              <w:rPr>
                <w:rFonts w:ascii="Times New Roman" w:hAnsi="Times New Roman" w:cs="Times New Roman"/>
                <w:sz w:val="18"/>
                <w:szCs w:val="18"/>
              </w:rPr>
              <w:t xml:space="preserve"> </w:t>
            </w:r>
            <w:proofErr w:type="spellStart"/>
            <w:r w:rsidRPr="002907EC">
              <w:rPr>
                <w:rFonts w:ascii="Times New Roman" w:hAnsi="Times New Roman" w:cs="Times New Roman"/>
                <w:sz w:val="18"/>
                <w:szCs w:val="18"/>
              </w:rPr>
              <w:t>léxicas</w:t>
            </w:r>
            <w:proofErr w:type="spellEnd"/>
            <w:r w:rsidRPr="002907EC">
              <w:rPr>
                <w:rFonts w:ascii="Times New Roman" w:hAnsi="Times New Roman" w:cs="Times New Roman"/>
                <w:sz w:val="18"/>
                <w:szCs w:val="18"/>
              </w:rPr>
              <w:t xml:space="preserve"> 1: Academic subjects</w:t>
            </w:r>
          </w:p>
          <w:p w14:paraId="1C783884" w14:textId="77777777" w:rsidR="001D54AE" w:rsidRPr="002907EC" w:rsidRDefault="001D54AE" w:rsidP="007F6785">
            <w:pPr>
              <w:rPr>
                <w:rFonts w:ascii="Times New Roman" w:hAnsi="Times New Roman" w:cs="Times New Roman"/>
                <w:sz w:val="18"/>
                <w:szCs w:val="18"/>
                <w:lang w:val="es-ES_tradnl"/>
              </w:rPr>
            </w:pPr>
            <w:r w:rsidRPr="002907EC">
              <w:rPr>
                <w:rFonts w:ascii="Times New Roman" w:hAnsi="Times New Roman" w:cs="Times New Roman"/>
                <w:sz w:val="18"/>
                <w:szCs w:val="18"/>
                <w:lang w:val="es-ES_tradnl"/>
              </w:rPr>
              <w:t>Práctica: Vocabulario</w:t>
            </w:r>
          </w:p>
          <w:p w14:paraId="4B1CE530" w14:textId="77777777" w:rsidR="001D54AE" w:rsidRPr="002907EC" w:rsidRDefault="001D54AE" w:rsidP="007F6785">
            <w:pPr>
              <w:rPr>
                <w:rFonts w:ascii="Times New Roman" w:hAnsi="Times New Roman" w:cs="Times New Roman"/>
                <w:sz w:val="18"/>
                <w:szCs w:val="18"/>
                <w:lang w:val="es-ES_tradnl"/>
              </w:rPr>
            </w:pPr>
            <w:r w:rsidRPr="002907EC">
              <w:rPr>
                <w:rFonts w:ascii="Times New Roman" w:hAnsi="Times New Roman" w:cs="Times New Roman"/>
                <w:sz w:val="18"/>
                <w:szCs w:val="18"/>
                <w:lang w:val="es-ES_tradnl"/>
              </w:rPr>
              <w:t>En vivo</w:t>
            </w:r>
          </w:p>
          <w:p w14:paraId="2E9135FC" w14:textId="77777777" w:rsidR="001D54AE" w:rsidRPr="002907EC" w:rsidRDefault="001D54AE" w:rsidP="007F6785">
            <w:pPr>
              <w:rPr>
                <w:rFonts w:ascii="Times New Roman" w:hAnsi="Times New Roman" w:cs="Times New Roman"/>
                <w:sz w:val="18"/>
                <w:szCs w:val="18"/>
                <w:lang w:val="es-ES_tradnl"/>
              </w:rPr>
            </w:pPr>
            <w:r w:rsidRPr="002907EC">
              <w:rPr>
                <w:rFonts w:ascii="Times New Roman" w:hAnsi="Times New Roman" w:cs="Times New Roman"/>
                <w:sz w:val="18"/>
                <w:szCs w:val="18"/>
                <w:lang w:val="es-ES_tradnl"/>
              </w:rPr>
              <w:t xml:space="preserve">Exploraciones gramaticales 1: </w:t>
            </w:r>
            <w:proofErr w:type="spellStart"/>
            <w:r w:rsidRPr="002907EC">
              <w:rPr>
                <w:rFonts w:ascii="Times New Roman" w:hAnsi="Times New Roman" w:cs="Times New Roman"/>
                <w:sz w:val="18"/>
                <w:szCs w:val="18"/>
                <w:lang w:val="es-ES_tradnl"/>
              </w:rPr>
              <w:t>The</w:t>
            </w:r>
            <w:proofErr w:type="spellEnd"/>
            <w:r w:rsidRPr="002907EC">
              <w:rPr>
                <w:rFonts w:ascii="Times New Roman" w:hAnsi="Times New Roman" w:cs="Times New Roman"/>
                <w:sz w:val="18"/>
                <w:szCs w:val="18"/>
                <w:lang w:val="es-ES_tradnl"/>
              </w:rPr>
              <w:t xml:space="preserve"> </w:t>
            </w:r>
            <w:proofErr w:type="spellStart"/>
            <w:r w:rsidRPr="002907EC">
              <w:rPr>
                <w:rFonts w:ascii="Times New Roman" w:hAnsi="Times New Roman" w:cs="Times New Roman"/>
                <w:sz w:val="18"/>
                <w:szCs w:val="18"/>
                <w:lang w:val="es-ES_tradnl"/>
              </w:rPr>
              <w:t>verb</w:t>
            </w:r>
            <w:proofErr w:type="spellEnd"/>
            <w:r w:rsidRPr="002907EC">
              <w:rPr>
                <w:rFonts w:ascii="Times New Roman" w:hAnsi="Times New Roman" w:cs="Times New Roman"/>
                <w:sz w:val="18"/>
                <w:szCs w:val="18"/>
                <w:lang w:val="es-ES_tradnl"/>
              </w:rPr>
              <w:t xml:space="preserve"> tener</w:t>
            </w:r>
          </w:p>
          <w:p w14:paraId="13D0CC55" w14:textId="77777777" w:rsidR="001D54AE" w:rsidRPr="002907EC" w:rsidRDefault="001D54AE" w:rsidP="007F6785">
            <w:pPr>
              <w:rPr>
                <w:rFonts w:ascii="Times New Roman" w:hAnsi="Times New Roman" w:cs="Times New Roman"/>
                <w:sz w:val="18"/>
                <w:szCs w:val="18"/>
                <w:lang w:val="es-ES_tradnl"/>
              </w:rPr>
            </w:pPr>
            <w:r w:rsidRPr="002907EC">
              <w:rPr>
                <w:rFonts w:ascii="Times New Roman" w:hAnsi="Times New Roman" w:cs="Times New Roman"/>
                <w:sz w:val="18"/>
                <w:szCs w:val="18"/>
                <w:lang w:val="es-ES_tradnl"/>
              </w:rPr>
              <w:t>A practicar: Exploraciones gramaticales 1</w:t>
            </w:r>
          </w:p>
          <w:p w14:paraId="4C3B8CCE" w14:textId="77777777" w:rsidR="001D54AE" w:rsidRPr="002907EC" w:rsidRDefault="001D54AE" w:rsidP="007F6785">
            <w:pPr>
              <w:rPr>
                <w:rFonts w:ascii="Times New Roman" w:hAnsi="Times New Roman" w:cs="Times New Roman"/>
                <w:sz w:val="18"/>
                <w:szCs w:val="18"/>
                <w:lang w:val="es-ES_tradnl"/>
              </w:rPr>
            </w:pPr>
            <w:r w:rsidRPr="002907EC">
              <w:rPr>
                <w:rFonts w:ascii="Times New Roman" w:hAnsi="Times New Roman" w:cs="Times New Roman"/>
                <w:sz w:val="18"/>
                <w:szCs w:val="18"/>
                <w:lang w:val="es-ES_tradnl"/>
              </w:rPr>
              <w:t xml:space="preserve">Conexiones culturales 1: </w:t>
            </w:r>
            <w:r w:rsidRPr="002907EC">
              <w:rPr>
                <w:rFonts w:ascii="Times New Roman" w:hAnsi="Times New Roman" w:cs="Times New Roman"/>
                <w:i/>
                <w:sz w:val="18"/>
                <w:szCs w:val="18"/>
                <w:lang w:val="es-ES_tradnl"/>
              </w:rPr>
              <w:t>La educación</w:t>
            </w:r>
          </w:p>
        </w:tc>
        <w:tc>
          <w:tcPr>
            <w:tcW w:w="7470" w:type="dxa"/>
            <w:gridSpan w:val="2"/>
          </w:tcPr>
          <w:p w14:paraId="23958FF5" w14:textId="77777777" w:rsidR="001D54AE" w:rsidRPr="002907EC" w:rsidRDefault="001D54AE" w:rsidP="007F6785">
            <w:pPr>
              <w:rPr>
                <w:rFonts w:ascii="Times New Roman" w:hAnsi="Times New Roman" w:cs="Times New Roman"/>
                <w:sz w:val="18"/>
                <w:szCs w:val="18"/>
                <w:lang w:val="es-ES_tradnl"/>
              </w:rPr>
            </w:pPr>
            <w:r w:rsidRPr="002907EC">
              <w:rPr>
                <w:rFonts w:ascii="Times New Roman" w:hAnsi="Times New Roman" w:cs="Times New Roman"/>
                <w:sz w:val="18"/>
                <w:szCs w:val="18"/>
                <w:lang w:val="es-ES_tradnl"/>
              </w:rPr>
              <w:t>Capítulo 2</w:t>
            </w:r>
          </w:p>
          <w:p w14:paraId="3BC06AAB" w14:textId="77777777" w:rsidR="001D54AE" w:rsidRPr="002907EC" w:rsidRDefault="001D54AE" w:rsidP="007F6785">
            <w:pPr>
              <w:rPr>
                <w:rFonts w:ascii="Times New Roman" w:hAnsi="Times New Roman" w:cs="Times New Roman"/>
                <w:sz w:val="18"/>
                <w:szCs w:val="18"/>
                <w:lang w:val="es-ES_tradnl"/>
              </w:rPr>
            </w:pPr>
            <w:r w:rsidRPr="002907EC">
              <w:rPr>
                <w:rFonts w:ascii="Times New Roman" w:hAnsi="Times New Roman" w:cs="Times New Roman"/>
                <w:sz w:val="18"/>
                <w:szCs w:val="18"/>
                <w:lang w:val="es-ES_tradnl"/>
              </w:rPr>
              <w:t xml:space="preserve">Exploraciones gramaticales 2: </w:t>
            </w:r>
            <w:proofErr w:type="spellStart"/>
            <w:r w:rsidRPr="002907EC">
              <w:rPr>
                <w:rFonts w:ascii="Times New Roman" w:hAnsi="Times New Roman" w:cs="Times New Roman"/>
                <w:sz w:val="18"/>
                <w:szCs w:val="18"/>
                <w:lang w:val="es-ES_tradnl"/>
              </w:rPr>
              <w:t>Adjective</w:t>
            </w:r>
            <w:proofErr w:type="spellEnd"/>
            <w:r w:rsidRPr="002907EC">
              <w:rPr>
                <w:rFonts w:ascii="Times New Roman" w:hAnsi="Times New Roman" w:cs="Times New Roman"/>
                <w:sz w:val="18"/>
                <w:szCs w:val="18"/>
                <w:lang w:val="es-ES_tradnl"/>
              </w:rPr>
              <w:t xml:space="preserve"> </w:t>
            </w:r>
            <w:proofErr w:type="spellStart"/>
            <w:r w:rsidRPr="002907EC">
              <w:rPr>
                <w:rFonts w:ascii="Times New Roman" w:hAnsi="Times New Roman" w:cs="Times New Roman"/>
                <w:sz w:val="18"/>
                <w:szCs w:val="18"/>
                <w:lang w:val="es-ES_tradnl"/>
              </w:rPr>
              <w:t>placement</w:t>
            </w:r>
            <w:proofErr w:type="spellEnd"/>
          </w:p>
          <w:p w14:paraId="5FC8F298" w14:textId="77777777" w:rsidR="001D54AE" w:rsidRPr="002907EC" w:rsidRDefault="001D54AE" w:rsidP="007F6785">
            <w:pPr>
              <w:rPr>
                <w:rFonts w:ascii="Times New Roman" w:hAnsi="Times New Roman" w:cs="Times New Roman"/>
                <w:sz w:val="18"/>
                <w:szCs w:val="18"/>
                <w:lang w:val="es-ES_tradnl"/>
              </w:rPr>
            </w:pPr>
            <w:r w:rsidRPr="002907EC">
              <w:rPr>
                <w:rFonts w:ascii="Times New Roman" w:hAnsi="Times New Roman" w:cs="Times New Roman"/>
                <w:sz w:val="18"/>
                <w:szCs w:val="18"/>
                <w:lang w:val="es-ES_tradnl"/>
              </w:rPr>
              <w:t>A practicar: Exploraciones gramaticales 2</w:t>
            </w:r>
          </w:p>
          <w:p w14:paraId="3B0F8E35" w14:textId="77777777" w:rsidR="001D54AE" w:rsidRPr="002907EC" w:rsidRDefault="001D54AE" w:rsidP="007F6785">
            <w:pPr>
              <w:rPr>
                <w:rFonts w:ascii="Times New Roman" w:hAnsi="Times New Roman" w:cs="Times New Roman"/>
                <w:sz w:val="18"/>
                <w:szCs w:val="18"/>
                <w:lang w:val="es-ES_tradnl"/>
              </w:rPr>
            </w:pPr>
            <w:r w:rsidRPr="002907EC">
              <w:rPr>
                <w:rFonts w:ascii="Times New Roman" w:hAnsi="Times New Roman" w:cs="Times New Roman"/>
                <w:sz w:val="18"/>
                <w:szCs w:val="18"/>
                <w:lang w:val="es-ES_tradnl"/>
              </w:rPr>
              <w:t>Lectura</w:t>
            </w:r>
          </w:p>
          <w:p w14:paraId="5ECF4AB0" w14:textId="77777777" w:rsidR="001D54AE" w:rsidRPr="002907EC" w:rsidRDefault="001D54AE" w:rsidP="007F6785">
            <w:pPr>
              <w:rPr>
                <w:rFonts w:ascii="Times New Roman" w:hAnsi="Times New Roman" w:cs="Times New Roman"/>
                <w:sz w:val="18"/>
                <w:szCs w:val="18"/>
              </w:rPr>
            </w:pPr>
            <w:proofErr w:type="spellStart"/>
            <w:r w:rsidRPr="002907EC">
              <w:rPr>
                <w:rFonts w:ascii="Times New Roman" w:hAnsi="Times New Roman" w:cs="Times New Roman"/>
                <w:sz w:val="18"/>
                <w:szCs w:val="18"/>
              </w:rPr>
              <w:t>Exploraciones</w:t>
            </w:r>
            <w:proofErr w:type="spellEnd"/>
            <w:r w:rsidRPr="002907EC">
              <w:rPr>
                <w:rFonts w:ascii="Times New Roman" w:hAnsi="Times New Roman" w:cs="Times New Roman"/>
                <w:sz w:val="18"/>
                <w:szCs w:val="18"/>
              </w:rPr>
              <w:t xml:space="preserve"> </w:t>
            </w:r>
            <w:proofErr w:type="spellStart"/>
            <w:r w:rsidRPr="002907EC">
              <w:rPr>
                <w:rFonts w:ascii="Times New Roman" w:hAnsi="Times New Roman" w:cs="Times New Roman"/>
                <w:sz w:val="18"/>
                <w:szCs w:val="18"/>
              </w:rPr>
              <w:t>léxicas</w:t>
            </w:r>
            <w:proofErr w:type="spellEnd"/>
            <w:r w:rsidRPr="002907EC">
              <w:rPr>
                <w:rFonts w:ascii="Times New Roman" w:hAnsi="Times New Roman" w:cs="Times New Roman"/>
                <w:sz w:val="18"/>
                <w:szCs w:val="18"/>
              </w:rPr>
              <w:t xml:space="preserve"> 2: Family members and pets</w:t>
            </w:r>
          </w:p>
          <w:p w14:paraId="51712E0F" w14:textId="77777777" w:rsidR="001D54AE" w:rsidRPr="002907EC" w:rsidRDefault="001D54AE" w:rsidP="007F6785">
            <w:pPr>
              <w:rPr>
                <w:rFonts w:ascii="Times New Roman" w:hAnsi="Times New Roman" w:cs="Times New Roman"/>
                <w:sz w:val="18"/>
                <w:szCs w:val="18"/>
                <w:lang w:val="es-ES_tradnl"/>
              </w:rPr>
            </w:pPr>
            <w:r w:rsidRPr="002907EC">
              <w:rPr>
                <w:rFonts w:ascii="Times New Roman" w:hAnsi="Times New Roman" w:cs="Times New Roman"/>
                <w:sz w:val="18"/>
                <w:szCs w:val="18"/>
                <w:lang w:val="es-ES_tradnl"/>
              </w:rPr>
              <w:t>Práctica: Vocabulario</w:t>
            </w:r>
          </w:p>
          <w:p w14:paraId="7E00D368" w14:textId="77777777" w:rsidR="001D54AE" w:rsidRPr="002907EC" w:rsidRDefault="001D54AE" w:rsidP="007F6785">
            <w:pPr>
              <w:rPr>
                <w:rFonts w:ascii="Times New Roman" w:hAnsi="Times New Roman" w:cs="Times New Roman"/>
                <w:sz w:val="18"/>
                <w:szCs w:val="18"/>
                <w:lang w:val="es-ES_tradnl"/>
              </w:rPr>
            </w:pPr>
            <w:r w:rsidRPr="002907EC">
              <w:rPr>
                <w:rFonts w:ascii="Times New Roman" w:hAnsi="Times New Roman" w:cs="Times New Roman"/>
                <w:sz w:val="18"/>
                <w:szCs w:val="18"/>
                <w:lang w:val="es-ES_tradnl"/>
              </w:rPr>
              <w:t>En vivo</w:t>
            </w:r>
          </w:p>
        </w:tc>
      </w:tr>
      <w:tr w:rsidR="001D54AE" w:rsidRPr="00976438" w14:paraId="67A4424F" w14:textId="77777777" w:rsidTr="007F6785">
        <w:tc>
          <w:tcPr>
            <w:tcW w:w="1188" w:type="dxa"/>
          </w:tcPr>
          <w:p w14:paraId="28D7B00A" w14:textId="77777777" w:rsidR="001D54AE" w:rsidRPr="00976438" w:rsidRDefault="001D54AE" w:rsidP="007F6785">
            <w:pPr>
              <w:rPr>
                <w:lang w:val="es-ES_tradnl"/>
              </w:rPr>
            </w:pPr>
            <w:r w:rsidRPr="00976438">
              <w:rPr>
                <w:lang w:val="es-ES_tradnl"/>
              </w:rPr>
              <w:lastRenderedPageBreak/>
              <w:t>4</w:t>
            </w:r>
          </w:p>
        </w:tc>
        <w:tc>
          <w:tcPr>
            <w:tcW w:w="5220" w:type="dxa"/>
          </w:tcPr>
          <w:p w14:paraId="75893311" w14:textId="77777777" w:rsidR="001D54AE" w:rsidRPr="004F1ECC" w:rsidRDefault="001D54AE" w:rsidP="007F6785">
            <w:pPr>
              <w:rPr>
                <w:rFonts w:ascii="Times New Roman" w:hAnsi="Times New Roman" w:cs="Times New Roman"/>
                <w:sz w:val="18"/>
                <w:szCs w:val="18"/>
                <w:lang w:val="es-ES_tradnl"/>
              </w:rPr>
            </w:pPr>
            <w:r w:rsidRPr="004F1ECC">
              <w:rPr>
                <w:rFonts w:ascii="Times New Roman" w:hAnsi="Times New Roman" w:cs="Times New Roman"/>
                <w:sz w:val="18"/>
                <w:szCs w:val="18"/>
                <w:lang w:val="es-ES_tradnl"/>
              </w:rPr>
              <w:t>Capítulo 2</w:t>
            </w:r>
          </w:p>
          <w:p w14:paraId="2B790ACD" w14:textId="77777777" w:rsidR="001D54AE" w:rsidRPr="004F1ECC" w:rsidRDefault="001D54AE" w:rsidP="007F6785">
            <w:pPr>
              <w:rPr>
                <w:rFonts w:ascii="Times New Roman" w:hAnsi="Times New Roman" w:cs="Times New Roman"/>
                <w:sz w:val="18"/>
                <w:szCs w:val="18"/>
                <w:lang w:val="es-ES_tradnl"/>
              </w:rPr>
            </w:pPr>
            <w:r w:rsidRPr="004F1ECC">
              <w:rPr>
                <w:rFonts w:ascii="Times New Roman" w:hAnsi="Times New Roman" w:cs="Times New Roman"/>
                <w:sz w:val="18"/>
                <w:szCs w:val="18"/>
                <w:lang w:val="es-ES_tradnl"/>
              </w:rPr>
              <w:t>Exploraciones gramaticales 3: Regular -</w:t>
            </w:r>
            <w:proofErr w:type="spellStart"/>
            <w:r w:rsidRPr="004F1ECC">
              <w:rPr>
                <w:rFonts w:ascii="Times New Roman" w:hAnsi="Times New Roman" w:cs="Times New Roman"/>
                <w:sz w:val="18"/>
                <w:szCs w:val="18"/>
                <w:lang w:val="es-ES_tradnl"/>
              </w:rPr>
              <w:t>ar</w:t>
            </w:r>
            <w:proofErr w:type="spellEnd"/>
            <w:r w:rsidRPr="004F1ECC">
              <w:rPr>
                <w:rFonts w:ascii="Times New Roman" w:hAnsi="Times New Roman" w:cs="Times New Roman"/>
                <w:sz w:val="18"/>
                <w:szCs w:val="18"/>
                <w:lang w:val="es-ES_tradnl"/>
              </w:rPr>
              <w:t xml:space="preserve"> </w:t>
            </w:r>
            <w:proofErr w:type="spellStart"/>
            <w:r w:rsidRPr="004F1ECC">
              <w:rPr>
                <w:rFonts w:ascii="Times New Roman" w:hAnsi="Times New Roman" w:cs="Times New Roman"/>
                <w:sz w:val="18"/>
                <w:szCs w:val="18"/>
                <w:lang w:val="es-ES_tradnl"/>
              </w:rPr>
              <w:t>verbs</w:t>
            </w:r>
            <w:proofErr w:type="spellEnd"/>
          </w:p>
          <w:p w14:paraId="5DA020D4" w14:textId="77777777" w:rsidR="001D54AE" w:rsidRPr="004F1ECC" w:rsidRDefault="001D54AE" w:rsidP="007F6785">
            <w:pPr>
              <w:rPr>
                <w:rFonts w:ascii="Times New Roman" w:hAnsi="Times New Roman" w:cs="Times New Roman"/>
                <w:sz w:val="18"/>
                <w:szCs w:val="18"/>
                <w:lang w:val="es-ES_tradnl"/>
              </w:rPr>
            </w:pPr>
            <w:r w:rsidRPr="004F1ECC">
              <w:rPr>
                <w:rFonts w:ascii="Times New Roman" w:hAnsi="Times New Roman" w:cs="Times New Roman"/>
                <w:sz w:val="18"/>
                <w:szCs w:val="18"/>
                <w:lang w:val="es-ES_tradnl"/>
              </w:rPr>
              <w:t>A practicar: Exploraciones gramaticales 3</w:t>
            </w:r>
          </w:p>
          <w:p w14:paraId="6318545B" w14:textId="77777777" w:rsidR="001D54AE" w:rsidRPr="004F1ECC" w:rsidRDefault="001D54AE" w:rsidP="007F6785">
            <w:pPr>
              <w:rPr>
                <w:rFonts w:ascii="Times New Roman" w:hAnsi="Times New Roman" w:cs="Times New Roman"/>
                <w:i/>
                <w:sz w:val="18"/>
                <w:szCs w:val="18"/>
                <w:lang w:val="es-ES_tradnl"/>
              </w:rPr>
            </w:pPr>
            <w:r w:rsidRPr="004F1ECC">
              <w:rPr>
                <w:rFonts w:ascii="Times New Roman" w:hAnsi="Times New Roman" w:cs="Times New Roman"/>
                <w:sz w:val="18"/>
                <w:szCs w:val="18"/>
                <w:lang w:val="es-ES_tradnl"/>
              </w:rPr>
              <w:t xml:space="preserve">Conexiones culturales 2: </w:t>
            </w:r>
            <w:r w:rsidRPr="004F1ECC">
              <w:rPr>
                <w:rFonts w:ascii="Times New Roman" w:hAnsi="Times New Roman" w:cs="Times New Roman"/>
                <w:i/>
                <w:sz w:val="18"/>
                <w:szCs w:val="18"/>
                <w:lang w:val="es-ES_tradnl"/>
              </w:rPr>
              <w:t>El papel de la familia y su valor</w:t>
            </w:r>
          </w:p>
          <w:p w14:paraId="3769241D" w14:textId="14CC85B7" w:rsidR="001D54AE" w:rsidRPr="004F1ECC" w:rsidRDefault="001D54AE" w:rsidP="007F6785">
            <w:pPr>
              <w:rPr>
                <w:rFonts w:ascii="Times New Roman" w:hAnsi="Times New Roman" w:cs="Times New Roman"/>
                <w:sz w:val="18"/>
                <w:szCs w:val="18"/>
                <w:lang w:val="es-ES_tradnl"/>
              </w:rPr>
            </w:pPr>
            <w:r w:rsidRPr="004F1ECC">
              <w:rPr>
                <w:rFonts w:ascii="Times New Roman" w:hAnsi="Times New Roman" w:cs="Times New Roman"/>
                <w:sz w:val="18"/>
                <w:szCs w:val="18"/>
                <w:lang w:val="es-ES_tradnl"/>
              </w:rPr>
              <w:t>E</w:t>
            </w:r>
            <w:r w:rsidR="002907EC" w:rsidRPr="004F1ECC">
              <w:rPr>
                <w:rFonts w:ascii="Times New Roman" w:hAnsi="Times New Roman" w:cs="Times New Roman"/>
                <w:sz w:val="18"/>
                <w:szCs w:val="18"/>
                <w:lang w:val="es-ES_tradnl"/>
              </w:rPr>
              <w:t xml:space="preserve">xploraciones gramaticales 4: </w:t>
            </w:r>
            <w:proofErr w:type="spellStart"/>
            <w:r w:rsidR="002907EC" w:rsidRPr="004F1ECC">
              <w:rPr>
                <w:rFonts w:ascii="Times New Roman" w:hAnsi="Times New Roman" w:cs="Times New Roman"/>
                <w:sz w:val="18"/>
                <w:szCs w:val="18"/>
                <w:lang w:val="es-ES_tradnl"/>
              </w:rPr>
              <w:t>Pos</w:t>
            </w:r>
            <w:r w:rsidRPr="004F1ECC">
              <w:rPr>
                <w:rFonts w:ascii="Times New Roman" w:hAnsi="Times New Roman" w:cs="Times New Roman"/>
                <w:sz w:val="18"/>
                <w:szCs w:val="18"/>
                <w:lang w:val="es-ES_tradnl"/>
              </w:rPr>
              <w:t>sessive</w:t>
            </w:r>
            <w:proofErr w:type="spellEnd"/>
            <w:r w:rsidRPr="004F1ECC">
              <w:rPr>
                <w:rFonts w:ascii="Times New Roman" w:hAnsi="Times New Roman" w:cs="Times New Roman"/>
                <w:sz w:val="18"/>
                <w:szCs w:val="18"/>
                <w:lang w:val="es-ES_tradnl"/>
              </w:rPr>
              <w:t xml:space="preserve"> </w:t>
            </w:r>
            <w:proofErr w:type="spellStart"/>
            <w:r w:rsidRPr="004F1ECC">
              <w:rPr>
                <w:rFonts w:ascii="Times New Roman" w:hAnsi="Times New Roman" w:cs="Times New Roman"/>
                <w:sz w:val="18"/>
                <w:szCs w:val="18"/>
                <w:lang w:val="es-ES_tradnl"/>
              </w:rPr>
              <w:t>adjectives</w:t>
            </w:r>
            <w:proofErr w:type="spellEnd"/>
          </w:p>
          <w:p w14:paraId="579B4C71" w14:textId="77777777" w:rsidR="001D54AE" w:rsidRPr="004F1ECC" w:rsidRDefault="001D54AE" w:rsidP="007F6785">
            <w:pPr>
              <w:rPr>
                <w:rFonts w:ascii="Times New Roman" w:hAnsi="Times New Roman" w:cs="Times New Roman"/>
                <w:sz w:val="18"/>
                <w:szCs w:val="18"/>
                <w:lang w:val="es-ES_tradnl"/>
              </w:rPr>
            </w:pPr>
            <w:r w:rsidRPr="004F1ECC">
              <w:rPr>
                <w:rFonts w:ascii="Times New Roman" w:hAnsi="Times New Roman" w:cs="Times New Roman"/>
                <w:sz w:val="18"/>
                <w:szCs w:val="18"/>
                <w:lang w:val="es-ES_tradnl"/>
              </w:rPr>
              <w:t>A practicar: Exploraciones gramaticales 4</w:t>
            </w:r>
          </w:p>
        </w:tc>
        <w:tc>
          <w:tcPr>
            <w:tcW w:w="7470" w:type="dxa"/>
            <w:gridSpan w:val="2"/>
          </w:tcPr>
          <w:p w14:paraId="7BD07811" w14:textId="77777777" w:rsidR="001D54AE" w:rsidRPr="004F1ECC" w:rsidRDefault="001D54AE" w:rsidP="007F6785">
            <w:pPr>
              <w:rPr>
                <w:rFonts w:ascii="Times New Roman" w:hAnsi="Times New Roman" w:cs="Times New Roman"/>
                <w:sz w:val="18"/>
                <w:szCs w:val="18"/>
                <w:lang w:val="es-ES_tradnl"/>
              </w:rPr>
            </w:pPr>
            <w:r w:rsidRPr="004F1ECC">
              <w:rPr>
                <w:rFonts w:ascii="Times New Roman" w:hAnsi="Times New Roman" w:cs="Times New Roman"/>
                <w:sz w:val="18"/>
                <w:szCs w:val="18"/>
                <w:lang w:val="es-ES_tradnl"/>
              </w:rPr>
              <w:t>Capítulo 2</w:t>
            </w:r>
          </w:p>
          <w:p w14:paraId="079B2F65" w14:textId="77777777" w:rsidR="001D54AE" w:rsidRPr="004F1ECC" w:rsidRDefault="001D54AE" w:rsidP="007F6785">
            <w:pPr>
              <w:rPr>
                <w:rFonts w:ascii="Times New Roman" w:hAnsi="Times New Roman" w:cs="Times New Roman"/>
                <w:sz w:val="18"/>
                <w:szCs w:val="18"/>
                <w:lang w:val="es-ES_tradnl"/>
              </w:rPr>
            </w:pPr>
            <w:r w:rsidRPr="004F1ECC">
              <w:rPr>
                <w:rFonts w:ascii="Times New Roman" w:hAnsi="Times New Roman" w:cs="Times New Roman"/>
                <w:sz w:val="18"/>
                <w:szCs w:val="18"/>
                <w:lang w:val="es-ES_tradnl"/>
              </w:rPr>
              <w:t>Redacción</w:t>
            </w:r>
          </w:p>
          <w:p w14:paraId="6775FC0C" w14:textId="77777777" w:rsidR="001D54AE" w:rsidRPr="004F1ECC" w:rsidRDefault="001D54AE" w:rsidP="007F6785">
            <w:pPr>
              <w:rPr>
                <w:rFonts w:ascii="Times New Roman" w:hAnsi="Times New Roman" w:cs="Times New Roman"/>
                <w:sz w:val="18"/>
                <w:szCs w:val="18"/>
                <w:lang w:val="es-ES_tradnl"/>
              </w:rPr>
            </w:pPr>
            <w:r w:rsidRPr="004F1ECC">
              <w:rPr>
                <w:rFonts w:ascii="Times New Roman" w:hAnsi="Times New Roman" w:cs="Times New Roman"/>
                <w:sz w:val="18"/>
                <w:szCs w:val="18"/>
                <w:lang w:val="es-ES_tradnl"/>
              </w:rPr>
              <w:t>Lectura</w:t>
            </w:r>
          </w:p>
          <w:p w14:paraId="345347B4" w14:textId="77777777" w:rsidR="001D54AE" w:rsidRPr="004F1ECC" w:rsidRDefault="001D54AE" w:rsidP="007F6785">
            <w:pPr>
              <w:rPr>
                <w:rFonts w:ascii="Times New Roman" w:hAnsi="Times New Roman" w:cs="Times New Roman"/>
                <w:i/>
                <w:sz w:val="18"/>
                <w:szCs w:val="18"/>
                <w:lang w:val="es-ES_tradnl"/>
              </w:rPr>
            </w:pPr>
            <w:r w:rsidRPr="004F1ECC">
              <w:rPr>
                <w:rFonts w:ascii="Times New Roman" w:hAnsi="Times New Roman" w:cs="Times New Roman"/>
                <w:sz w:val="18"/>
                <w:szCs w:val="18"/>
                <w:lang w:val="es-ES_tradnl"/>
              </w:rPr>
              <w:t xml:space="preserve">Exploraciones profesionales: </w:t>
            </w:r>
            <w:r w:rsidRPr="004F1ECC">
              <w:rPr>
                <w:rFonts w:ascii="Times New Roman" w:hAnsi="Times New Roman" w:cs="Times New Roman"/>
                <w:i/>
                <w:sz w:val="18"/>
                <w:szCs w:val="18"/>
                <w:lang w:val="es-ES_tradnl"/>
              </w:rPr>
              <w:t>Educación</w:t>
            </w:r>
          </w:p>
          <w:p w14:paraId="79F29B14" w14:textId="77777777" w:rsidR="001D54AE" w:rsidRPr="004F1ECC" w:rsidRDefault="001D54AE" w:rsidP="007F6785">
            <w:pPr>
              <w:rPr>
                <w:rFonts w:ascii="Times New Roman" w:hAnsi="Times New Roman" w:cs="Times New Roman"/>
                <w:sz w:val="18"/>
                <w:szCs w:val="18"/>
                <w:lang w:val="es-ES_tradnl"/>
              </w:rPr>
            </w:pPr>
            <w:r w:rsidRPr="004F1ECC">
              <w:rPr>
                <w:rFonts w:ascii="Times New Roman" w:hAnsi="Times New Roman" w:cs="Times New Roman"/>
                <w:sz w:val="18"/>
                <w:szCs w:val="18"/>
                <w:lang w:val="es-ES_tradnl"/>
              </w:rPr>
              <w:t>Exploraciones de repaso: estructuras</w:t>
            </w:r>
          </w:p>
          <w:p w14:paraId="6B345489" w14:textId="77777777" w:rsidR="001D54AE" w:rsidRPr="004F1ECC" w:rsidRDefault="001D54AE" w:rsidP="007F6785">
            <w:pPr>
              <w:rPr>
                <w:rFonts w:ascii="Times New Roman" w:hAnsi="Times New Roman" w:cs="Times New Roman"/>
                <w:sz w:val="18"/>
                <w:szCs w:val="18"/>
                <w:lang w:val="es-ES_tradnl"/>
              </w:rPr>
            </w:pPr>
            <w:r w:rsidRPr="004F1ECC">
              <w:rPr>
                <w:rFonts w:ascii="Times New Roman" w:hAnsi="Times New Roman" w:cs="Times New Roman"/>
                <w:sz w:val="18"/>
                <w:szCs w:val="18"/>
                <w:lang w:val="es-ES_tradnl"/>
              </w:rPr>
              <w:t>Exploraciones de repaso: comunicación</w:t>
            </w:r>
          </w:p>
          <w:p w14:paraId="519BF8CA" w14:textId="77777777" w:rsidR="001D54AE" w:rsidRPr="004F1ECC" w:rsidRDefault="001D54AE" w:rsidP="007F6785">
            <w:pPr>
              <w:rPr>
                <w:rFonts w:ascii="Times New Roman" w:hAnsi="Times New Roman" w:cs="Times New Roman"/>
                <w:b/>
                <w:color w:val="FF0000"/>
                <w:sz w:val="18"/>
                <w:szCs w:val="18"/>
                <w:lang w:val="es-ES_tradnl"/>
              </w:rPr>
            </w:pPr>
            <w:r w:rsidRPr="004F1ECC">
              <w:rPr>
                <w:rFonts w:ascii="Times New Roman" w:hAnsi="Times New Roman" w:cs="Times New Roman"/>
                <w:b/>
                <w:color w:val="FF0000"/>
                <w:sz w:val="18"/>
                <w:szCs w:val="18"/>
                <w:lang w:val="es-ES_tradnl"/>
              </w:rPr>
              <w:t>Examen: Capítulo 2</w:t>
            </w:r>
          </w:p>
        </w:tc>
      </w:tr>
      <w:tr w:rsidR="001D54AE" w:rsidRPr="0041346B" w14:paraId="39623A29" w14:textId="77777777" w:rsidTr="007F6785">
        <w:tc>
          <w:tcPr>
            <w:tcW w:w="1188" w:type="dxa"/>
          </w:tcPr>
          <w:p w14:paraId="2390C43E" w14:textId="77777777" w:rsidR="001D54AE" w:rsidRPr="00976438" w:rsidRDefault="001D54AE" w:rsidP="007F6785">
            <w:pPr>
              <w:rPr>
                <w:lang w:val="es-ES_tradnl"/>
              </w:rPr>
            </w:pPr>
            <w:r w:rsidRPr="00976438">
              <w:rPr>
                <w:lang w:val="es-ES_tradnl"/>
              </w:rPr>
              <w:t>5</w:t>
            </w:r>
          </w:p>
        </w:tc>
        <w:tc>
          <w:tcPr>
            <w:tcW w:w="5220" w:type="dxa"/>
          </w:tcPr>
          <w:p w14:paraId="03C53573" w14:textId="77777777" w:rsidR="001D54AE" w:rsidRPr="004F1ECC" w:rsidRDefault="001D54AE" w:rsidP="007F6785">
            <w:pPr>
              <w:rPr>
                <w:rFonts w:ascii="Times New Roman" w:hAnsi="Times New Roman" w:cs="Times New Roman"/>
                <w:sz w:val="18"/>
                <w:szCs w:val="18"/>
                <w:lang w:val="es-ES_tradnl"/>
              </w:rPr>
            </w:pPr>
            <w:r w:rsidRPr="004F1ECC">
              <w:rPr>
                <w:rFonts w:ascii="Times New Roman" w:hAnsi="Times New Roman" w:cs="Times New Roman"/>
                <w:sz w:val="18"/>
                <w:szCs w:val="18"/>
                <w:lang w:val="es-ES_tradnl"/>
              </w:rPr>
              <w:t>Capítulo 3: ¿Qué tiempo hace hoy?</w:t>
            </w:r>
          </w:p>
          <w:p w14:paraId="3FA035B9" w14:textId="77777777" w:rsidR="001D54AE" w:rsidRPr="004F1ECC" w:rsidRDefault="001D54AE" w:rsidP="007F6785">
            <w:pPr>
              <w:rPr>
                <w:rFonts w:ascii="Times New Roman" w:hAnsi="Times New Roman" w:cs="Times New Roman"/>
                <w:sz w:val="18"/>
                <w:szCs w:val="18"/>
              </w:rPr>
            </w:pPr>
            <w:r w:rsidRPr="004F1ECC">
              <w:rPr>
                <w:rFonts w:ascii="Times New Roman" w:hAnsi="Times New Roman" w:cs="Times New Roman"/>
                <w:sz w:val="18"/>
                <w:szCs w:val="18"/>
              </w:rPr>
              <w:t>Preview objectives</w:t>
            </w:r>
          </w:p>
          <w:p w14:paraId="0039D5D9" w14:textId="77777777" w:rsidR="001D54AE" w:rsidRPr="004F1ECC" w:rsidRDefault="001D54AE" w:rsidP="007F6785">
            <w:pPr>
              <w:rPr>
                <w:rFonts w:ascii="Times New Roman" w:hAnsi="Times New Roman" w:cs="Times New Roman"/>
                <w:sz w:val="18"/>
                <w:szCs w:val="18"/>
              </w:rPr>
            </w:pPr>
            <w:proofErr w:type="spellStart"/>
            <w:r w:rsidRPr="004F1ECC">
              <w:rPr>
                <w:rFonts w:ascii="Times New Roman" w:hAnsi="Times New Roman" w:cs="Times New Roman"/>
                <w:sz w:val="18"/>
                <w:szCs w:val="18"/>
              </w:rPr>
              <w:t>Exploraciones</w:t>
            </w:r>
            <w:proofErr w:type="spellEnd"/>
            <w:r w:rsidRPr="004F1ECC">
              <w:rPr>
                <w:rFonts w:ascii="Times New Roman" w:hAnsi="Times New Roman" w:cs="Times New Roman"/>
                <w:sz w:val="18"/>
                <w:szCs w:val="18"/>
              </w:rPr>
              <w:t xml:space="preserve"> </w:t>
            </w:r>
            <w:proofErr w:type="spellStart"/>
            <w:r w:rsidRPr="004F1ECC">
              <w:rPr>
                <w:rFonts w:ascii="Times New Roman" w:hAnsi="Times New Roman" w:cs="Times New Roman"/>
                <w:sz w:val="18"/>
                <w:szCs w:val="18"/>
              </w:rPr>
              <w:t>léxicas</w:t>
            </w:r>
            <w:proofErr w:type="spellEnd"/>
            <w:r w:rsidRPr="004F1ECC">
              <w:rPr>
                <w:rFonts w:ascii="Times New Roman" w:hAnsi="Times New Roman" w:cs="Times New Roman"/>
                <w:sz w:val="18"/>
                <w:szCs w:val="18"/>
              </w:rPr>
              <w:t xml:space="preserve"> 1: Time, days, months, and saying the date</w:t>
            </w:r>
          </w:p>
          <w:p w14:paraId="45CD9EED" w14:textId="77777777" w:rsidR="001D54AE" w:rsidRPr="004F1ECC" w:rsidRDefault="001D54AE" w:rsidP="007F6785">
            <w:pPr>
              <w:rPr>
                <w:rFonts w:ascii="Times New Roman" w:hAnsi="Times New Roman" w:cs="Times New Roman"/>
                <w:sz w:val="18"/>
                <w:szCs w:val="18"/>
                <w:lang w:val="es-ES_tradnl"/>
              </w:rPr>
            </w:pPr>
            <w:r w:rsidRPr="004F1ECC">
              <w:rPr>
                <w:rFonts w:ascii="Times New Roman" w:hAnsi="Times New Roman" w:cs="Times New Roman"/>
                <w:sz w:val="18"/>
                <w:szCs w:val="18"/>
                <w:lang w:val="es-ES_tradnl"/>
              </w:rPr>
              <w:t>Práctica: Vocabulario</w:t>
            </w:r>
          </w:p>
          <w:p w14:paraId="7C56D3AB" w14:textId="77777777" w:rsidR="001D54AE" w:rsidRPr="004F1ECC" w:rsidRDefault="001D54AE" w:rsidP="007F6785">
            <w:pPr>
              <w:rPr>
                <w:rFonts w:ascii="Times New Roman" w:hAnsi="Times New Roman" w:cs="Times New Roman"/>
                <w:sz w:val="18"/>
                <w:szCs w:val="18"/>
                <w:lang w:val="es-ES_tradnl"/>
              </w:rPr>
            </w:pPr>
            <w:r w:rsidRPr="004F1ECC">
              <w:rPr>
                <w:rFonts w:ascii="Times New Roman" w:hAnsi="Times New Roman" w:cs="Times New Roman"/>
                <w:sz w:val="18"/>
                <w:szCs w:val="18"/>
                <w:lang w:val="es-ES_tradnl"/>
              </w:rPr>
              <w:t>En vivo</w:t>
            </w:r>
          </w:p>
          <w:p w14:paraId="2A035317" w14:textId="77777777" w:rsidR="001D54AE" w:rsidRPr="004F1ECC" w:rsidRDefault="001D54AE" w:rsidP="007F6785">
            <w:pPr>
              <w:rPr>
                <w:rFonts w:ascii="Times New Roman" w:hAnsi="Times New Roman" w:cs="Times New Roman"/>
                <w:i/>
                <w:sz w:val="18"/>
                <w:szCs w:val="18"/>
                <w:lang w:val="es-ES_tradnl"/>
              </w:rPr>
            </w:pPr>
            <w:r w:rsidRPr="004F1ECC">
              <w:rPr>
                <w:rFonts w:ascii="Times New Roman" w:hAnsi="Times New Roman" w:cs="Times New Roman"/>
                <w:sz w:val="18"/>
                <w:szCs w:val="18"/>
                <w:lang w:val="es-ES_tradnl"/>
              </w:rPr>
              <w:t xml:space="preserve">Exploraciones gramaticales 1: </w:t>
            </w:r>
            <w:r w:rsidRPr="004F1ECC">
              <w:rPr>
                <w:rFonts w:ascii="Times New Roman" w:hAnsi="Times New Roman" w:cs="Times New Roman"/>
                <w:i/>
                <w:sz w:val="18"/>
                <w:szCs w:val="18"/>
                <w:lang w:val="es-ES_tradnl"/>
              </w:rPr>
              <w:t>Me gusta, te gusta, le gusta</w:t>
            </w:r>
          </w:p>
          <w:p w14:paraId="5C975885" w14:textId="77777777" w:rsidR="001D54AE" w:rsidRPr="004F1ECC" w:rsidRDefault="001D54AE" w:rsidP="007F6785">
            <w:pPr>
              <w:rPr>
                <w:rFonts w:ascii="Times New Roman" w:hAnsi="Times New Roman" w:cs="Times New Roman"/>
                <w:sz w:val="18"/>
                <w:szCs w:val="18"/>
                <w:lang w:val="es-ES_tradnl"/>
              </w:rPr>
            </w:pPr>
            <w:r w:rsidRPr="004F1ECC">
              <w:rPr>
                <w:rFonts w:ascii="Times New Roman" w:hAnsi="Times New Roman" w:cs="Times New Roman"/>
                <w:sz w:val="18"/>
                <w:szCs w:val="18"/>
                <w:lang w:val="es-ES_tradnl"/>
              </w:rPr>
              <w:t>A practicar: Exploraciones gramaticales 1</w:t>
            </w:r>
          </w:p>
          <w:p w14:paraId="352BC4E0" w14:textId="77777777" w:rsidR="001D54AE" w:rsidRPr="004F1ECC" w:rsidRDefault="001D54AE" w:rsidP="007F6785">
            <w:pPr>
              <w:rPr>
                <w:rFonts w:ascii="Times New Roman" w:hAnsi="Times New Roman" w:cs="Times New Roman"/>
                <w:i/>
                <w:sz w:val="18"/>
                <w:szCs w:val="18"/>
                <w:lang w:val="es-ES_tradnl"/>
              </w:rPr>
            </w:pPr>
            <w:r w:rsidRPr="004F1ECC">
              <w:rPr>
                <w:rFonts w:ascii="Times New Roman" w:hAnsi="Times New Roman" w:cs="Times New Roman"/>
                <w:sz w:val="18"/>
                <w:szCs w:val="18"/>
                <w:lang w:val="es-ES_tradnl"/>
              </w:rPr>
              <w:t xml:space="preserve">Conexiones culturales 1: </w:t>
            </w:r>
            <w:r w:rsidRPr="004F1ECC">
              <w:rPr>
                <w:rFonts w:ascii="Times New Roman" w:hAnsi="Times New Roman" w:cs="Times New Roman"/>
                <w:i/>
                <w:sz w:val="18"/>
                <w:szCs w:val="18"/>
                <w:lang w:val="es-ES_tradnl"/>
              </w:rPr>
              <w:t>Las celebraciones</w:t>
            </w:r>
          </w:p>
        </w:tc>
        <w:tc>
          <w:tcPr>
            <w:tcW w:w="7470" w:type="dxa"/>
            <w:gridSpan w:val="2"/>
          </w:tcPr>
          <w:p w14:paraId="6B2CA80E" w14:textId="77777777" w:rsidR="001D54AE" w:rsidRPr="004F1ECC" w:rsidRDefault="001D54AE" w:rsidP="007F6785">
            <w:pPr>
              <w:rPr>
                <w:rFonts w:ascii="Times New Roman" w:hAnsi="Times New Roman" w:cs="Times New Roman"/>
                <w:sz w:val="18"/>
                <w:szCs w:val="18"/>
                <w:lang w:val="es-ES_tradnl"/>
              </w:rPr>
            </w:pPr>
            <w:r w:rsidRPr="004F1ECC">
              <w:rPr>
                <w:rFonts w:ascii="Times New Roman" w:hAnsi="Times New Roman" w:cs="Times New Roman"/>
                <w:sz w:val="18"/>
                <w:szCs w:val="18"/>
                <w:lang w:val="es-ES_tradnl"/>
              </w:rPr>
              <w:t>Capítulo 3</w:t>
            </w:r>
          </w:p>
          <w:p w14:paraId="2B380365" w14:textId="77777777" w:rsidR="001D54AE" w:rsidRPr="004F1ECC" w:rsidRDefault="001D54AE" w:rsidP="007F6785">
            <w:pPr>
              <w:rPr>
                <w:rFonts w:ascii="Times New Roman" w:hAnsi="Times New Roman" w:cs="Times New Roman"/>
                <w:sz w:val="18"/>
                <w:szCs w:val="18"/>
                <w:lang w:val="es-ES_tradnl"/>
              </w:rPr>
            </w:pPr>
            <w:r w:rsidRPr="004F1ECC">
              <w:rPr>
                <w:rFonts w:ascii="Times New Roman" w:hAnsi="Times New Roman" w:cs="Times New Roman"/>
                <w:sz w:val="18"/>
                <w:szCs w:val="18"/>
                <w:lang w:val="es-ES_tradnl"/>
              </w:rPr>
              <w:t>Exploraciones gramaticales 2: Regular -</w:t>
            </w:r>
            <w:proofErr w:type="spellStart"/>
            <w:r w:rsidRPr="004F1ECC">
              <w:rPr>
                <w:rFonts w:ascii="Times New Roman" w:hAnsi="Times New Roman" w:cs="Times New Roman"/>
                <w:sz w:val="18"/>
                <w:szCs w:val="18"/>
                <w:lang w:val="es-ES_tradnl"/>
              </w:rPr>
              <w:t>er</w:t>
            </w:r>
            <w:proofErr w:type="spellEnd"/>
            <w:r w:rsidRPr="004F1ECC">
              <w:rPr>
                <w:rFonts w:ascii="Times New Roman" w:hAnsi="Times New Roman" w:cs="Times New Roman"/>
                <w:sz w:val="18"/>
                <w:szCs w:val="18"/>
                <w:lang w:val="es-ES_tradnl"/>
              </w:rPr>
              <w:t xml:space="preserve"> and -ir </w:t>
            </w:r>
            <w:proofErr w:type="spellStart"/>
            <w:r w:rsidRPr="004F1ECC">
              <w:rPr>
                <w:rFonts w:ascii="Times New Roman" w:hAnsi="Times New Roman" w:cs="Times New Roman"/>
                <w:sz w:val="18"/>
                <w:szCs w:val="18"/>
                <w:lang w:val="es-ES_tradnl"/>
              </w:rPr>
              <w:t>verbs</w:t>
            </w:r>
            <w:proofErr w:type="spellEnd"/>
          </w:p>
          <w:p w14:paraId="1EE6F928" w14:textId="77777777" w:rsidR="001D54AE" w:rsidRPr="004F1ECC" w:rsidRDefault="001D54AE" w:rsidP="007F6785">
            <w:pPr>
              <w:rPr>
                <w:rFonts w:ascii="Times New Roman" w:hAnsi="Times New Roman" w:cs="Times New Roman"/>
                <w:sz w:val="18"/>
                <w:szCs w:val="18"/>
                <w:lang w:val="es-ES_tradnl"/>
              </w:rPr>
            </w:pPr>
            <w:r w:rsidRPr="004F1ECC">
              <w:rPr>
                <w:rFonts w:ascii="Times New Roman" w:hAnsi="Times New Roman" w:cs="Times New Roman"/>
                <w:sz w:val="18"/>
                <w:szCs w:val="18"/>
                <w:lang w:val="es-ES_tradnl"/>
              </w:rPr>
              <w:t>A practicar: Exploraciones gramaticales 2</w:t>
            </w:r>
          </w:p>
          <w:p w14:paraId="1DF1479A" w14:textId="77777777" w:rsidR="001D54AE" w:rsidRPr="004F1ECC" w:rsidRDefault="001D54AE" w:rsidP="007F6785">
            <w:pPr>
              <w:rPr>
                <w:rFonts w:ascii="Times New Roman" w:hAnsi="Times New Roman" w:cs="Times New Roman"/>
                <w:sz w:val="18"/>
                <w:szCs w:val="18"/>
                <w:lang w:val="es-ES_tradnl"/>
              </w:rPr>
            </w:pPr>
            <w:r w:rsidRPr="004F1ECC">
              <w:rPr>
                <w:rFonts w:ascii="Times New Roman" w:hAnsi="Times New Roman" w:cs="Times New Roman"/>
                <w:sz w:val="18"/>
                <w:szCs w:val="18"/>
                <w:lang w:val="es-ES_tradnl"/>
              </w:rPr>
              <w:t>Lectura</w:t>
            </w:r>
          </w:p>
          <w:p w14:paraId="4C54B124" w14:textId="77777777" w:rsidR="001D54AE" w:rsidRPr="004F1ECC" w:rsidRDefault="001D54AE" w:rsidP="007F6785">
            <w:pPr>
              <w:rPr>
                <w:rFonts w:ascii="Times New Roman" w:hAnsi="Times New Roman" w:cs="Times New Roman"/>
                <w:sz w:val="18"/>
                <w:szCs w:val="18"/>
                <w:lang w:val="es-ES_tradnl"/>
              </w:rPr>
            </w:pPr>
            <w:r w:rsidRPr="004F1ECC">
              <w:rPr>
                <w:rFonts w:ascii="Times New Roman" w:hAnsi="Times New Roman" w:cs="Times New Roman"/>
                <w:sz w:val="18"/>
                <w:szCs w:val="18"/>
                <w:lang w:val="es-ES_tradnl"/>
              </w:rPr>
              <w:t xml:space="preserve">Exploraciones léxicas 2: </w:t>
            </w:r>
            <w:proofErr w:type="spellStart"/>
            <w:r w:rsidRPr="004F1ECC">
              <w:rPr>
                <w:rFonts w:ascii="Times New Roman" w:hAnsi="Times New Roman" w:cs="Times New Roman"/>
                <w:sz w:val="18"/>
                <w:szCs w:val="18"/>
                <w:lang w:val="es-ES_tradnl"/>
              </w:rPr>
              <w:t>Clothing</w:t>
            </w:r>
            <w:proofErr w:type="spellEnd"/>
            <w:r w:rsidRPr="004F1ECC">
              <w:rPr>
                <w:rFonts w:ascii="Times New Roman" w:hAnsi="Times New Roman" w:cs="Times New Roman"/>
                <w:sz w:val="18"/>
                <w:szCs w:val="18"/>
                <w:lang w:val="es-ES_tradnl"/>
              </w:rPr>
              <w:t xml:space="preserve">, </w:t>
            </w:r>
            <w:proofErr w:type="spellStart"/>
            <w:r w:rsidRPr="004F1ECC">
              <w:rPr>
                <w:rFonts w:ascii="Times New Roman" w:hAnsi="Times New Roman" w:cs="Times New Roman"/>
                <w:sz w:val="18"/>
                <w:szCs w:val="18"/>
                <w:lang w:val="es-ES_tradnl"/>
              </w:rPr>
              <w:t>colors</w:t>
            </w:r>
            <w:proofErr w:type="spellEnd"/>
            <w:r w:rsidRPr="004F1ECC">
              <w:rPr>
                <w:rFonts w:ascii="Times New Roman" w:hAnsi="Times New Roman" w:cs="Times New Roman"/>
                <w:sz w:val="18"/>
                <w:szCs w:val="18"/>
                <w:lang w:val="es-ES_tradnl"/>
              </w:rPr>
              <w:t xml:space="preserve">, </w:t>
            </w:r>
            <w:proofErr w:type="spellStart"/>
            <w:r w:rsidRPr="004F1ECC">
              <w:rPr>
                <w:rFonts w:ascii="Times New Roman" w:hAnsi="Times New Roman" w:cs="Times New Roman"/>
                <w:sz w:val="18"/>
                <w:szCs w:val="18"/>
                <w:lang w:val="es-ES_tradnl"/>
              </w:rPr>
              <w:t>weather</w:t>
            </w:r>
            <w:proofErr w:type="spellEnd"/>
            <w:r w:rsidRPr="004F1ECC">
              <w:rPr>
                <w:rFonts w:ascii="Times New Roman" w:hAnsi="Times New Roman" w:cs="Times New Roman"/>
                <w:sz w:val="18"/>
                <w:szCs w:val="18"/>
                <w:lang w:val="es-ES_tradnl"/>
              </w:rPr>
              <w:t xml:space="preserve">, and </w:t>
            </w:r>
            <w:proofErr w:type="spellStart"/>
            <w:r w:rsidRPr="004F1ECC">
              <w:rPr>
                <w:rFonts w:ascii="Times New Roman" w:hAnsi="Times New Roman" w:cs="Times New Roman"/>
                <w:sz w:val="18"/>
                <w:szCs w:val="18"/>
                <w:lang w:val="es-ES_tradnl"/>
              </w:rPr>
              <w:t>seasons</w:t>
            </w:r>
            <w:proofErr w:type="spellEnd"/>
          </w:p>
          <w:p w14:paraId="681C95E1" w14:textId="77777777" w:rsidR="001D54AE" w:rsidRPr="004F1ECC" w:rsidRDefault="001D54AE" w:rsidP="007F6785">
            <w:pPr>
              <w:rPr>
                <w:rFonts w:ascii="Times New Roman" w:hAnsi="Times New Roman" w:cs="Times New Roman"/>
                <w:sz w:val="18"/>
                <w:szCs w:val="18"/>
                <w:lang w:val="es-ES_tradnl"/>
              </w:rPr>
            </w:pPr>
            <w:r w:rsidRPr="004F1ECC">
              <w:rPr>
                <w:rFonts w:ascii="Times New Roman" w:hAnsi="Times New Roman" w:cs="Times New Roman"/>
                <w:sz w:val="18"/>
                <w:szCs w:val="18"/>
                <w:lang w:val="es-ES_tradnl"/>
              </w:rPr>
              <w:t>Práctica: Vocabulario</w:t>
            </w:r>
          </w:p>
          <w:p w14:paraId="2BAED6D8" w14:textId="77777777" w:rsidR="001D54AE" w:rsidRPr="004F1ECC" w:rsidRDefault="001D54AE" w:rsidP="007F6785">
            <w:pPr>
              <w:rPr>
                <w:rFonts w:ascii="Times New Roman" w:hAnsi="Times New Roman" w:cs="Times New Roman"/>
                <w:sz w:val="18"/>
                <w:szCs w:val="18"/>
                <w:lang w:val="es-ES_tradnl"/>
              </w:rPr>
            </w:pPr>
            <w:r w:rsidRPr="004F1ECC">
              <w:rPr>
                <w:rFonts w:ascii="Times New Roman" w:hAnsi="Times New Roman" w:cs="Times New Roman"/>
                <w:sz w:val="18"/>
                <w:szCs w:val="18"/>
                <w:lang w:val="es-ES_tradnl"/>
              </w:rPr>
              <w:t>En vivo</w:t>
            </w:r>
          </w:p>
          <w:p w14:paraId="6D74EAD7" w14:textId="77777777" w:rsidR="001D54AE" w:rsidRPr="004F1ECC" w:rsidRDefault="001D54AE" w:rsidP="007F6785">
            <w:pPr>
              <w:rPr>
                <w:rFonts w:ascii="Times New Roman" w:hAnsi="Times New Roman" w:cs="Times New Roman"/>
                <w:i/>
                <w:sz w:val="18"/>
                <w:szCs w:val="18"/>
                <w:lang w:val="es-ES_tradnl"/>
              </w:rPr>
            </w:pPr>
          </w:p>
        </w:tc>
      </w:tr>
      <w:tr w:rsidR="001D54AE" w:rsidRPr="00976438" w14:paraId="04B55842" w14:textId="77777777" w:rsidTr="007F6785">
        <w:tc>
          <w:tcPr>
            <w:tcW w:w="1188" w:type="dxa"/>
          </w:tcPr>
          <w:p w14:paraId="085DFAB5" w14:textId="77777777" w:rsidR="001D54AE" w:rsidRPr="00976438" w:rsidRDefault="001D54AE" w:rsidP="007F6785">
            <w:pPr>
              <w:rPr>
                <w:lang w:val="es-ES_tradnl"/>
              </w:rPr>
            </w:pPr>
            <w:r w:rsidRPr="00976438">
              <w:rPr>
                <w:lang w:val="es-ES_tradnl"/>
              </w:rPr>
              <w:t>6</w:t>
            </w:r>
          </w:p>
        </w:tc>
        <w:tc>
          <w:tcPr>
            <w:tcW w:w="5220" w:type="dxa"/>
          </w:tcPr>
          <w:p w14:paraId="1867B3FE" w14:textId="77777777" w:rsidR="001D54AE" w:rsidRPr="004F1ECC" w:rsidRDefault="001D54AE" w:rsidP="007F6785">
            <w:pPr>
              <w:rPr>
                <w:rFonts w:ascii="Times New Roman" w:hAnsi="Times New Roman" w:cs="Times New Roman"/>
                <w:sz w:val="18"/>
                <w:szCs w:val="18"/>
                <w:lang w:val="es-ES_tradnl"/>
              </w:rPr>
            </w:pPr>
            <w:r w:rsidRPr="004F1ECC">
              <w:rPr>
                <w:rFonts w:ascii="Times New Roman" w:hAnsi="Times New Roman" w:cs="Times New Roman"/>
                <w:sz w:val="18"/>
                <w:szCs w:val="18"/>
                <w:lang w:val="es-ES_tradnl"/>
              </w:rPr>
              <w:t>Capítulo 3</w:t>
            </w:r>
          </w:p>
          <w:p w14:paraId="5D70E0A0" w14:textId="77777777" w:rsidR="001D54AE" w:rsidRPr="004F1ECC" w:rsidRDefault="001D54AE" w:rsidP="007F6785">
            <w:pPr>
              <w:rPr>
                <w:rFonts w:ascii="Times New Roman" w:hAnsi="Times New Roman" w:cs="Times New Roman"/>
                <w:sz w:val="18"/>
                <w:szCs w:val="18"/>
                <w:lang w:val="es-ES_tradnl"/>
              </w:rPr>
            </w:pPr>
            <w:r w:rsidRPr="004F1ECC">
              <w:rPr>
                <w:rFonts w:ascii="Times New Roman" w:hAnsi="Times New Roman" w:cs="Times New Roman"/>
                <w:sz w:val="18"/>
                <w:szCs w:val="18"/>
                <w:lang w:val="es-ES_tradnl"/>
              </w:rPr>
              <w:t xml:space="preserve">Exploraciones gramaticales 3: </w:t>
            </w:r>
            <w:proofErr w:type="spellStart"/>
            <w:r w:rsidRPr="004F1ECC">
              <w:rPr>
                <w:rFonts w:ascii="Times New Roman" w:hAnsi="Times New Roman" w:cs="Times New Roman"/>
                <w:sz w:val="18"/>
                <w:szCs w:val="18"/>
                <w:lang w:val="es-ES_tradnl"/>
              </w:rPr>
              <w:t>Interrogatives</w:t>
            </w:r>
            <w:proofErr w:type="spellEnd"/>
          </w:p>
          <w:p w14:paraId="4E6653A8" w14:textId="77777777" w:rsidR="001D54AE" w:rsidRPr="004F1ECC" w:rsidRDefault="001D54AE" w:rsidP="007F6785">
            <w:pPr>
              <w:rPr>
                <w:rFonts w:ascii="Times New Roman" w:hAnsi="Times New Roman" w:cs="Times New Roman"/>
                <w:sz w:val="18"/>
                <w:szCs w:val="18"/>
                <w:lang w:val="es-ES_tradnl"/>
              </w:rPr>
            </w:pPr>
            <w:r w:rsidRPr="004F1ECC">
              <w:rPr>
                <w:rFonts w:ascii="Times New Roman" w:hAnsi="Times New Roman" w:cs="Times New Roman"/>
                <w:sz w:val="18"/>
                <w:szCs w:val="18"/>
                <w:lang w:val="es-ES_tradnl"/>
              </w:rPr>
              <w:t>A practicar: Exploraciones gramaticales 3</w:t>
            </w:r>
          </w:p>
          <w:p w14:paraId="46A445B3" w14:textId="77777777" w:rsidR="001D54AE" w:rsidRPr="004F1ECC" w:rsidRDefault="001D54AE" w:rsidP="007F6785">
            <w:pPr>
              <w:rPr>
                <w:rFonts w:ascii="Times New Roman" w:hAnsi="Times New Roman" w:cs="Times New Roman"/>
                <w:i/>
                <w:sz w:val="18"/>
                <w:szCs w:val="18"/>
                <w:lang w:val="es-ES_tradnl"/>
              </w:rPr>
            </w:pPr>
            <w:r w:rsidRPr="004F1ECC">
              <w:rPr>
                <w:rFonts w:ascii="Times New Roman" w:hAnsi="Times New Roman" w:cs="Times New Roman"/>
                <w:sz w:val="18"/>
                <w:szCs w:val="18"/>
                <w:lang w:val="es-ES_tradnl"/>
              </w:rPr>
              <w:t xml:space="preserve">Conexiones culturales 2: </w:t>
            </w:r>
            <w:r w:rsidRPr="004F1ECC">
              <w:rPr>
                <w:rFonts w:ascii="Times New Roman" w:hAnsi="Times New Roman" w:cs="Times New Roman"/>
                <w:i/>
                <w:sz w:val="18"/>
                <w:szCs w:val="18"/>
                <w:lang w:val="es-ES_tradnl"/>
              </w:rPr>
              <w:t>El clima y la ropa</w:t>
            </w:r>
          </w:p>
          <w:p w14:paraId="2712AC8F" w14:textId="77777777" w:rsidR="001D54AE" w:rsidRPr="004F1ECC" w:rsidRDefault="001D54AE" w:rsidP="007F6785">
            <w:pPr>
              <w:rPr>
                <w:rFonts w:ascii="Times New Roman" w:hAnsi="Times New Roman" w:cs="Times New Roman"/>
                <w:sz w:val="18"/>
                <w:szCs w:val="18"/>
                <w:lang w:val="es-ES_tradnl"/>
              </w:rPr>
            </w:pPr>
            <w:r w:rsidRPr="004F1ECC">
              <w:rPr>
                <w:rFonts w:ascii="Times New Roman" w:hAnsi="Times New Roman" w:cs="Times New Roman"/>
                <w:sz w:val="18"/>
                <w:szCs w:val="18"/>
                <w:lang w:val="es-ES_tradnl"/>
              </w:rPr>
              <w:t xml:space="preserve">Exploraciones gramaticales 4: </w:t>
            </w:r>
            <w:proofErr w:type="spellStart"/>
            <w:r w:rsidRPr="004F1ECC">
              <w:rPr>
                <w:rFonts w:ascii="Times New Roman" w:hAnsi="Times New Roman" w:cs="Times New Roman"/>
                <w:sz w:val="18"/>
                <w:szCs w:val="18"/>
                <w:lang w:val="es-ES_tradnl"/>
              </w:rPr>
              <w:t>Stem-changing</w:t>
            </w:r>
            <w:proofErr w:type="spellEnd"/>
            <w:r w:rsidRPr="004F1ECC">
              <w:rPr>
                <w:rFonts w:ascii="Times New Roman" w:hAnsi="Times New Roman" w:cs="Times New Roman"/>
                <w:sz w:val="18"/>
                <w:szCs w:val="18"/>
                <w:lang w:val="es-ES_tradnl"/>
              </w:rPr>
              <w:t xml:space="preserve"> e-&gt;</w:t>
            </w:r>
            <w:proofErr w:type="spellStart"/>
            <w:r w:rsidRPr="004F1ECC">
              <w:rPr>
                <w:rFonts w:ascii="Times New Roman" w:hAnsi="Times New Roman" w:cs="Times New Roman"/>
                <w:sz w:val="18"/>
                <w:szCs w:val="18"/>
                <w:lang w:val="es-ES_tradnl"/>
              </w:rPr>
              <w:t>ie</w:t>
            </w:r>
            <w:proofErr w:type="spellEnd"/>
            <w:r w:rsidRPr="004F1ECC">
              <w:rPr>
                <w:rFonts w:ascii="Times New Roman" w:hAnsi="Times New Roman" w:cs="Times New Roman"/>
                <w:sz w:val="18"/>
                <w:szCs w:val="18"/>
                <w:lang w:val="es-ES_tradnl"/>
              </w:rPr>
              <w:t xml:space="preserve">, e-&gt;i </w:t>
            </w:r>
            <w:proofErr w:type="spellStart"/>
            <w:r w:rsidRPr="004F1ECC">
              <w:rPr>
                <w:rFonts w:ascii="Times New Roman" w:hAnsi="Times New Roman" w:cs="Times New Roman"/>
                <w:sz w:val="18"/>
                <w:szCs w:val="18"/>
                <w:lang w:val="es-ES_tradnl"/>
              </w:rPr>
              <w:t>verbs</w:t>
            </w:r>
            <w:proofErr w:type="spellEnd"/>
          </w:p>
          <w:p w14:paraId="1272BD33" w14:textId="77777777" w:rsidR="001D54AE" w:rsidRPr="004F1ECC" w:rsidRDefault="001D54AE" w:rsidP="007F6785">
            <w:pPr>
              <w:rPr>
                <w:rFonts w:ascii="Times New Roman" w:hAnsi="Times New Roman" w:cs="Times New Roman"/>
                <w:sz w:val="18"/>
                <w:szCs w:val="18"/>
                <w:lang w:val="es-ES_tradnl"/>
              </w:rPr>
            </w:pPr>
            <w:r w:rsidRPr="004F1ECC">
              <w:rPr>
                <w:rFonts w:ascii="Times New Roman" w:hAnsi="Times New Roman" w:cs="Times New Roman"/>
                <w:sz w:val="18"/>
                <w:szCs w:val="18"/>
                <w:lang w:val="es-ES_tradnl"/>
              </w:rPr>
              <w:t>A practicar: Exploraciones gramaticales 4</w:t>
            </w:r>
          </w:p>
        </w:tc>
        <w:tc>
          <w:tcPr>
            <w:tcW w:w="7470" w:type="dxa"/>
            <w:gridSpan w:val="2"/>
          </w:tcPr>
          <w:p w14:paraId="56D0F96F" w14:textId="77777777" w:rsidR="001D54AE" w:rsidRPr="004F1ECC" w:rsidRDefault="001D54AE" w:rsidP="007F6785">
            <w:pPr>
              <w:rPr>
                <w:rFonts w:ascii="Times New Roman" w:hAnsi="Times New Roman" w:cs="Times New Roman"/>
                <w:sz w:val="18"/>
                <w:szCs w:val="18"/>
                <w:lang w:val="es-ES_tradnl"/>
              </w:rPr>
            </w:pPr>
            <w:r w:rsidRPr="004F1ECC">
              <w:rPr>
                <w:rFonts w:ascii="Times New Roman" w:hAnsi="Times New Roman" w:cs="Times New Roman"/>
                <w:sz w:val="18"/>
                <w:szCs w:val="18"/>
                <w:lang w:val="es-ES_tradnl"/>
              </w:rPr>
              <w:t>Capítulo 3</w:t>
            </w:r>
          </w:p>
          <w:p w14:paraId="29FE0219" w14:textId="77777777" w:rsidR="001D54AE" w:rsidRPr="004F1ECC" w:rsidRDefault="001D54AE" w:rsidP="007F6785">
            <w:pPr>
              <w:rPr>
                <w:rFonts w:ascii="Times New Roman" w:hAnsi="Times New Roman" w:cs="Times New Roman"/>
                <w:sz w:val="18"/>
                <w:szCs w:val="18"/>
                <w:lang w:val="es-ES_tradnl"/>
              </w:rPr>
            </w:pPr>
            <w:r w:rsidRPr="004F1ECC">
              <w:rPr>
                <w:rFonts w:ascii="Times New Roman" w:hAnsi="Times New Roman" w:cs="Times New Roman"/>
                <w:sz w:val="18"/>
                <w:szCs w:val="18"/>
                <w:lang w:val="es-ES_tradnl"/>
              </w:rPr>
              <w:t>Redacción</w:t>
            </w:r>
          </w:p>
          <w:p w14:paraId="10A34CB5" w14:textId="77777777" w:rsidR="001D54AE" w:rsidRPr="004F1ECC" w:rsidRDefault="001D54AE" w:rsidP="007F6785">
            <w:pPr>
              <w:rPr>
                <w:rFonts w:ascii="Times New Roman" w:hAnsi="Times New Roman" w:cs="Times New Roman"/>
                <w:sz w:val="18"/>
                <w:szCs w:val="18"/>
                <w:lang w:val="es-ES_tradnl"/>
              </w:rPr>
            </w:pPr>
            <w:r w:rsidRPr="004F1ECC">
              <w:rPr>
                <w:rFonts w:ascii="Times New Roman" w:hAnsi="Times New Roman" w:cs="Times New Roman"/>
                <w:sz w:val="18"/>
                <w:szCs w:val="18"/>
                <w:lang w:val="es-ES_tradnl"/>
              </w:rPr>
              <w:t>Lectura</w:t>
            </w:r>
          </w:p>
          <w:p w14:paraId="63C26423" w14:textId="77777777" w:rsidR="001D54AE" w:rsidRPr="004F1ECC" w:rsidRDefault="001D54AE" w:rsidP="007F6785">
            <w:pPr>
              <w:rPr>
                <w:rFonts w:ascii="Times New Roman" w:hAnsi="Times New Roman" w:cs="Times New Roman"/>
                <w:sz w:val="18"/>
                <w:szCs w:val="18"/>
                <w:lang w:val="es-ES_tradnl"/>
              </w:rPr>
            </w:pPr>
            <w:r w:rsidRPr="004F1ECC">
              <w:rPr>
                <w:rFonts w:ascii="Times New Roman" w:hAnsi="Times New Roman" w:cs="Times New Roman"/>
                <w:sz w:val="18"/>
                <w:szCs w:val="18"/>
                <w:lang w:val="es-ES_tradnl"/>
              </w:rPr>
              <w:t xml:space="preserve">Exploraciones profesionales: </w:t>
            </w:r>
            <w:r w:rsidRPr="004F1ECC">
              <w:rPr>
                <w:rFonts w:ascii="Times New Roman" w:hAnsi="Times New Roman" w:cs="Times New Roman"/>
                <w:i/>
                <w:sz w:val="18"/>
                <w:szCs w:val="18"/>
                <w:lang w:val="es-ES_tradnl"/>
              </w:rPr>
              <w:t>Turismo</w:t>
            </w:r>
          </w:p>
          <w:p w14:paraId="33888F3F" w14:textId="77777777" w:rsidR="001D54AE" w:rsidRPr="004F1ECC" w:rsidRDefault="001D54AE" w:rsidP="007F6785">
            <w:pPr>
              <w:rPr>
                <w:rFonts w:ascii="Times New Roman" w:hAnsi="Times New Roman" w:cs="Times New Roman"/>
                <w:sz w:val="18"/>
                <w:szCs w:val="18"/>
                <w:lang w:val="es-ES_tradnl"/>
              </w:rPr>
            </w:pPr>
            <w:r w:rsidRPr="004F1ECC">
              <w:rPr>
                <w:rFonts w:ascii="Times New Roman" w:hAnsi="Times New Roman" w:cs="Times New Roman"/>
                <w:sz w:val="18"/>
                <w:szCs w:val="18"/>
                <w:lang w:val="es-ES_tradnl"/>
              </w:rPr>
              <w:t>Exploraciones de repaso: estructuras</w:t>
            </w:r>
          </w:p>
          <w:p w14:paraId="18EC3962" w14:textId="77777777" w:rsidR="001D54AE" w:rsidRPr="004F1ECC" w:rsidRDefault="001D54AE" w:rsidP="007F6785">
            <w:pPr>
              <w:rPr>
                <w:rFonts w:ascii="Times New Roman" w:hAnsi="Times New Roman" w:cs="Times New Roman"/>
                <w:sz w:val="18"/>
                <w:szCs w:val="18"/>
                <w:lang w:val="es-ES_tradnl"/>
              </w:rPr>
            </w:pPr>
            <w:r w:rsidRPr="004F1ECC">
              <w:rPr>
                <w:rFonts w:ascii="Times New Roman" w:hAnsi="Times New Roman" w:cs="Times New Roman"/>
                <w:sz w:val="18"/>
                <w:szCs w:val="18"/>
                <w:lang w:val="es-ES_tradnl"/>
              </w:rPr>
              <w:t>Exploraciones de repaso: comunicación</w:t>
            </w:r>
          </w:p>
          <w:p w14:paraId="396221BE" w14:textId="77777777" w:rsidR="001D54AE" w:rsidRPr="004F1ECC" w:rsidRDefault="001D54AE" w:rsidP="007F6785">
            <w:pPr>
              <w:rPr>
                <w:rFonts w:ascii="Times New Roman" w:hAnsi="Times New Roman" w:cs="Times New Roman"/>
                <w:b/>
                <w:color w:val="FF0000"/>
                <w:sz w:val="18"/>
                <w:szCs w:val="18"/>
                <w:lang w:val="es-ES_tradnl"/>
              </w:rPr>
            </w:pPr>
            <w:r w:rsidRPr="004F1ECC">
              <w:rPr>
                <w:rFonts w:ascii="Times New Roman" w:hAnsi="Times New Roman" w:cs="Times New Roman"/>
                <w:b/>
                <w:color w:val="FF0000"/>
                <w:sz w:val="18"/>
                <w:szCs w:val="18"/>
                <w:lang w:val="es-ES_tradnl"/>
              </w:rPr>
              <w:t>Examen: Capítulo 3</w:t>
            </w:r>
          </w:p>
        </w:tc>
      </w:tr>
      <w:tr w:rsidR="001D54AE" w:rsidRPr="0041346B" w14:paraId="75379CEB" w14:textId="77777777" w:rsidTr="007F6785">
        <w:tc>
          <w:tcPr>
            <w:tcW w:w="1188" w:type="dxa"/>
          </w:tcPr>
          <w:p w14:paraId="3C079479" w14:textId="77777777" w:rsidR="001D54AE" w:rsidRPr="00976438" w:rsidRDefault="001D54AE" w:rsidP="007F6785">
            <w:pPr>
              <w:rPr>
                <w:lang w:val="es-ES_tradnl"/>
              </w:rPr>
            </w:pPr>
            <w:r w:rsidRPr="00976438">
              <w:rPr>
                <w:lang w:val="es-ES_tradnl"/>
              </w:rPr>
              <w:t>7</w:t>
            </w:r>
          </w:p>
        </w:tc>
        <w:tc>
          <w:tcPr>
            <w:tcW w:w="5220" w:type="dxa"/>
          </w:tcPr>
          <w:p w14:paraId="09D7BE27" w14:textId="77777777" w:rsidR="001D54AE" w:rsidRPr="004F1ECC" w:rsidRDefault="001D54AE" w:rsidP="007F6785">
            <w:pPr>
              <w:rPr>
                <w:rFonts w:ascii="Times New Roman" w:hAnsi="Times New Roman" w:cs="Times New Roman"/>
                <w:sz w:val="18"/>
                <w:szCs w:val="18"/>
                <w:lang w:val="es-ES_tradnl"/>
              </w:rPr>
            </w:pPr>
            <w:r w:rsidRPr="004F1ECC">
              <w:rPr>
                <w:rFonts w:ascii="Times New Roman" w:hAnsi="Times New Roman" w:cs="Times New Roman"/>
                <w:sz w:val="18"/>
                <w:szCs w:val="18"/>
                <w:lang w:val="es-ES_tradnl"/>
              </w:rPr>
              <w:t>Capítulo 4: ¿Dónde vives?</w:t>
            </w:r>
          </w:p>
          <w:p w14:paraId="34A689A1" w14:textId="77777777" w:rsidR="001D54AE" w:rsidRPr="004F1ECC" w:rsidRDefault="001D54AE" w:rsidP="007F6785">
            <w:pPr>
              <w:rPr>
                <w:rFonts w:ascii="Times New Roman" w:hAnsi="Times New Roman" w:cs="Times New Roman"/>
                <w:sz w:val="18"/>
                <w:szCs w:val="18"/>
                <w:lang w:val="es-ES_tradnl"/>
              </w:rPr>
            </w:pPr>
            <w:proofErr w:type="spellStart"/>
            <w:r w:rsidRPr="004F1ECC">
              <w:rPr>
                <w:rFonts w:ascii="Times New Roman" w:hAnsi="Times New Roman" w:cs="Times New Roman"/>
                <w:sz w:val="18"/>
                <w:szCs w:val="18"/>
                <w:lang w:val="es-ES_tradnl"/>
              </w:rPr>
              <w:t>Preview</w:t>
            </w:r>
            <w:proofErr w:type="spellEnd"/>
            <w:r w:rsidRPr="004F1ECC">
              <w:rPr>
                <w:rFonts w:ascii="Times New Roman" w:hAnsi="Times New Roman" w:cs="Times New Roman"/>
                <w:sz w:val="18"/>
                <w:szCs w:val="18"/>
                <w:lang w:val="es-ES_tradnl"/>
              </w:rPr>
              <w:t xml:space="preserve"> </w:t>
            </w:r>
            <w:proofErr w:type="spellStart"/>
            <w:r w:rsidRPr="004F1ECC">
              <w:rPr>
                <w:rFonts w:ascii="Times New Roman" w:hAnsi="Times New Roman" w:cs="Times New Roman"/>
                <w:sz w:val="18"/>
                <w:szCs w:val="18"/>
                <w:lang w:val="es-ES_tradnl"/>
              </w:rPr>
              <w:t>objectives</w:t>
            </w:r>
            <w:proofErr w:type="spellEnd"/>
          </w:p>
          <w:p w14:paraId="73FAA673" w14:textId="77777777" w:rsidR="001D54AE" w:rsidRPr="004F1ECC" w:rsidRDefault="001D54AE" w:rsidP="007F6785">
            <w:pPr>
              <w:rPr>
                <w:rFonts w:ascii="Times New Roman" w:hAnsi="Times New Roman" w:cs="Times New Roman"/>
                <w:sz w:val="18"/>
                <w:szCs w:val="18"/>
                <w:lang w:val="es-ES_tradnl"/>
              </w:rPr>
            </w:pPr>
            <w:r w:rsidRPr="004F1ECC">
              <w:rPr>
                <w:rFonts w:ascii="Times New Roman" w:hAnsi="Times New Roman" w:cs="Times New Roman"/>
                <w:sz w:val="18"/>
                <w:szCs w:val="18"/>
                <w:lang w:val="es-ES_tradnl"/>
              </w:rPr>
              <w:t xml:space="preserve">Exploraciones léxicas 1: Places in a </w:t>
            </w:r>
            <w:proofErr w:type="spellStart"/>
            <w:r w:rsidRPr="004F1ECC">
              <w:rPr>
                <w:rFonts w:ascii="Times New Roman" w:hAnsi="Times New Roman" w:cs="Times New Roman"/>
                <w:sz w:val="18"/>
                <w:szCs w:val="18"/>
                <w:lang w:val="es-ES_tradnl"/>
              </w:rPr>
              <w:t>city</w:t>
            </w:r>
            <w:proofErr w:type="spellEnd"/>
          </w:p>
          <w:p w14:paraId="71D0761F" w14:textId="77777777" w:rsidR="001D54AE" w:rsidRPr="004F1ECC" w:rsidRDefault="001D54AE" w:rsidP="007F6785">
            <w:pPr>
              <w:rPr>
                <w:rFonts w:ascii="Times New Roman" w:hAnsi="Times New Roman" w:cs="Times New Roman"/>
                <w:sz w:val="18"/>
                <w:szCs w:val="18"/>
                <w:lang w:val="es-ES_tradnl"/>
              </w:rPr>
            </w:pPr>
            <w:r w:rsidRPr="004F1ECC">
              <w:rPr>
                <w:rFonts w:ascii="Times New Roman" w:hAnsi="Times New Roman" w:cs="Times New Roman"/>
                <w:sz w:val="18"/>
                <w:szCs w:val="18"/>
                <w:lang w:val="es-ES_tradnl"/>
              </w:rPr>
              <w:t>Práctica: Vocabulario</w:t>
            </w:r>
          </w:p>
          <w:p w14:paraId="65507646" w14:textId="77777777" w:rsidR="001D54AE" w:rsidRPr="004F1ECC" w:rsidRDefault="001D54AE" w:rsidP="007F6785">
            <w:pPr>
              <w:rPr>
                <w:rFonts w:ascii="Times New Roman" w:hAnsi="Times New Roman" w:cs="Times New Roman"/>
                <w:sz w:val="18"/>
                <w:szCs w:val="18"/>
                <w:lang w:val="es-ES_tradnl"/>
              </w:rPr>
            </w:pPr>
            <w:r w:rsidRPr="004F1ECC">
              <w:rPr>
                <w:rFonts w:ascii="Times New Roman" w:hAnsi="Times New Roman" w:cs="Times New Roman"/>
                <w:sz w:val="18"/>
                <w:szCs w:val="18"/>
                <w:lang w:val="es-ES_tradnl"/>
              </w:rPr>
              <w:t>En vivo</w:t>
            </w:r>
          </w:p>
          <w:p w14:paraId="5AD654BD" w14:textId="77777777" w:rsidR="001D54AE" w:rsidRPr="004F1ECC" w:rsidRDefault="001D54AE" w:rsidP="007F6785">
            <w:pPr>
              <w:rPr>
                <w:rFonts w:ascii="Times New Roman" w:hAnsi="Times New Roman" w:cs="Times New Roman"/>
                <w:sz w:val="18"/>
                <w:szCs w:val="18"/>
                <w:lang w:val="es-ES_tradnl"/>
              </w:rPr>
            </w:pPr>
            <w:r w:rsidRPr="004F1ECC">
              <w:rPr>
                <w:rFonts w:ascii="Times New Roman" w:hAnsi="Times New Roman" w:cs="Times New Roman"/>
                <w:sz w:val="18"/>
                <w:szCs w:val="18"/>
                <w:lang w:val="es-ES_tradnl"/>
              </w:rPr>
              <w:t xml:space="preserve">Exploraciones gramaticales 1: </w:t>
            </w:r>
            <w:proofErr w:type="spellStart"/>
            <w:r w:rsidRPr="004F1ECC">
              <w:rPr>
                <w:rFonts w:ascii="Times New Roman" w:hAnsi="Times New Roman" w:cs="Times New Roman"/>
                <w:sz w:val="18"/>
                <w:szCs w:val="18"/>
                <w:lang w:val="es-ES_tradnl"/>
              </w:rPr>
              <w:t>The</w:t>
            </w:r>
            <w:proofErr w:type="spellEnd"/>
            <w:r w:rsidRPr="004F1ECC">
              <w:rPr>
                <w:rFonts w:ascii="Times New Roman" w:hAnsi="Times New Roman" w:cs="Times New Roman"/>
                <w:sz w:val="18"/>
                <w:szCs w:val="18"/>
                <w:lang w:val="es-ES_tradnl"/>
              </w:rPr>
              <w:t xml:space="preserve"> </w:t>
            </w:r>
            <w:proofErr w:type="spellStart"/>
            <w:r w:rsidRPr="004F1ECC">
              <w:rPr>
                <w:rFonts w:ascii="Times New Roman" w:hAnsi="Times New Roman" w:cs="Times New Roman"/>
                <w:sz w:val="18"/>
                <w:szCs w:val="18"/>
                <w:lang w:val="es-ES_tradnl"/>
              </w:rPr>
              <w:t>verb</w:t>
            </w:r>
            <w:proofErr w:type="spellEnd"/>
            <w:r w:rsidRPr="004F1ECC">
              <w:rPr>
                <w:rFonts w:ascii="Times New Roman" w:hAnsi="Times New Roman" w:cs="Times New Roman"/>
                <w:sz w:val="18"/>
                <w:szCs w:val="18"/>
                <w:lang w:val="es-ES_tradnl"/>
              </w:rPr>
              <w:t xml:space="preserve"> </w:t>
            </w:r>
            <w:r w:rsidRPr="004F1ECC">
              <w:rPr>
                <w:rFonts w:ascii="Times New Roman" w:hAnsi="Times New Roman" w:cs="Times New Roman"/>
                <w:i/>
                <w:sz w:val="18"/>
                <w:szCs w:val="18"/>
                <w:lang w:val="es-ES_tradnl"/>
              </w:rPr>
              <w:t xml:space="preserve">estar </w:t>
            </w:r>
            <w:proofErr w:type="spellStart"/>
            <w:r w:rsidRPr="004F1ECC">
              <w:rPr>
                <w:rFonts w:ascii="Times New Roman" w:hAnsi="Times New Roman" w:cs="Times New Roman"/>
                <w:sz w:val="18"/>
                <w:szCs w:val="18"/>
                <w:lang w:val="es-ES_tradnl"/>
              </w:rPr>
              <w:t>with</w:t>
            </w:r>
            <w:proofErr w:type="spellEnd"/>
            <w:r w:rsidRPr="004F1ECC">
              <w:rPr>
                <w:rFonts w:ascii="Times New Roman" w:hAnsi="Times New Roman" w:cs="Times New Roman"/>
                <w:sz w:val="18"/>
                <w:szCs w:val="18"/>
                <w:lang w:val="es-ES_tradnl"/>
              </w:rPr>
              <w:t xml:space="preserve"> </w:t>
            </w:r>
            <w:proofErr w:type="spellStart"/>
            <w:r w:rsidRPr="004F1ECC">
              <w:rPr>
                <w:rFonts w:ascii="Times New Roman" w:hAnsi="Times New Roman" w:cs="Times New Roman"/>
                <w:sz w:val="18"/>
                <w:szCs w:val="18"/>
                <w:lang w:val="es-ES_tradnl"/>
              </w:rPr>
              <w:t>prepositions</w:t>
            </w:r>
            <w:proofErr w:type="spellEnd"/>
            <w:r w:rsidRPr="004F1ECC">
              <w:rPr>
                <w:rFonts w:ascii="Times New Roman" w:hAnsi="Times New Roman" w:cs="Times New Roman"/>
                <w:sz w:val="18"/>
                <w:szCs w:val="18"/>
                <w:lang w:val="es-ES_tradnl"/>
              </w:rPr>
              <w:t xml:space="preserve"> of place</w:t>
            </w:r>
          </w:p>
          <w:p w14:paraId="6B7DB36B" w14:textId="77777777" w:rsidR="001D54AE" w:rsidRPr="004F1ECC" w:rsidRDefault="001D54AE" w:rsidP="007F6785">
            <w:pPr>
              <w:rPr>
                <w:rFonts w:ascii="Times New Roman" w:hAnsi="Times New Roman" w:cs="Times New Roman"/>
                <w:sz w:val="18"/>
                <w:szCs w:val="18"/>
                <w:lang w:val="es-ES_tradnl"/>
              </w:rPr>
            </w:pPr>
            <w:r w:rsidRPr="004F1ECC">
              <w:rPr>
                <w:rFonts w:ascii="Times New Roman" w:hAnsi="Times New Roman" w:cs="Times New Roman"/>
                <w:sz w:val="18"/>
                <w:szCs w:val="18"/>
                <w:lang w:val="es-ES_tradnl"/>
              </w:rPr>
              <w:lastRenderedPageBreak/>
              <w:t>A practicar: Exploraciones gramaticales 1</w:t>
            </w:r>
          </w:p>
          <w:p w14:paraId="50590B21" w14:textId="77777777" w:rsidR="001D54AE" w:rsidRPr="004F1ECC" w:rsidRDefault="001D54AE" w:rsidP="007F6785">
            <w:pPr>
              <w:rPr>
                <w:rFonts w:ascii="Times New Roman" w:hAnsi="Times New Roman" w:cs="Times New Roman"/>
                <w:sz w:val="18"/>
                <w:szCs w:val="18"/>
                <w:lang w:val="es-ES_tradnl"/>
              </w:rPr>
            </w:pPr>
            <w:r w:rsidRPr="004F1ECC">
              <w:rPr>
                <w:rFonts w:ascii="Times New Roman" w:hAnsi="Times New Roman" w:cs="Times New Roman"/>
                <w:sz w:val="18"/>
                <w:szCs w:val="18"/>
                <w:lang w:val="es-ES_tradnl"/>
              </w:rPr>
              <w:t xml:space="preserve">Conexiones culturales 1: </w:t>
            </w:r>
            <w:r w:rsidRPr="004F1ECC">
              <w:rPr>
                <w:rFonts w:ascii="Times New Roman" w:hAnsi="Times New Roman" w:cs="Times New Roman"/>
                <w:i/>
                <w:sz w:val="18"/>
                <w:szCs w:val="18"/>
                <w:lang w:val="es-ES_tradnl"/>
              </w:rPr>
              <w:t>Ciudades fuera de lo común</w:t>
            </w:r>
          </w:p>
        </w:tc>
        <w:tc>
          <w:tcPr>
            <w:tcW w:w="7470" w:type="dxa"/>
            <w:gridSpan w:val="2"/>
          </w:tcPr>
          <w:p w14:paraId="030CC330" w14:textId="77777777" w:rsidR="001D54AE" w:rsidRPr="004F1ECC" w:rsidRDefault="001D54AE" w:rsidP="007F6785">
            <w:pPr>
              <w:rPr>
                <w:rFonts w:ascii="Times New Roman" w:hAnsi="Times New Roman" w:cs="Times New Roman"/>
                <w:sz w:val="18"/>
                <w:szCs w:val="18"/>
                <w:lang w:val="es-ES_tradnl"/>
              </w:rPr>
            </w:pPr>
            <w:r w:rsidRPr="004F1ECC">
              <w:rPr>
                <w:rFonts w:ascii="Times New Roman" w:hAnsi="Times New Roman" w:cs="Times New Roman"/>
                <w:sz w:val="18"/>
                <w:szCs w:val="18"/>
                <w:lang w:val="es-ES_tradnl"/>
              </w:rPr>
              <w:lastRenderedPageBreak/>
              <w:t>Capítulo 4</w:t>
            </w:r>
          </w:p>
          <w:p w14:paraId="1BA8C5E2" w14:textId="77777777" w:rsidR="001D54AE" w:rsidRPr="004F1ECC" w:rsidRDefault="001D54AE" w:rsidP="007F6785">
            <w:pPr>
              <w:rPr>
                <w:rFonts w:ascii="Times New Roman" w:hAnsi="Times New Roman" w:cs="Times New Roman"/>
                <w:sz w:val="18"/>
                <w:szCs w:val="18"/>
                <w:lang w:val="es-ES_tradnl"/>
              </w:rPr>
            </w:pPr>
            <w:r w:rsidRPr="004F1ECC">
              <w:rPr>
                <w:rFonts w:ascii="Times New Roman" w:hAnsi="Times New Roman" w:cs="Times New Roman"/>
                <w:sz w:val="18"/>
                <w:szCs w:val="18"/>
                <w:lang w:val="es-ES_tradnl"/>
              </w:rPr>
              <w:t xml:space="preserve">Exploraciones gramaticales 2: </w:t>
            </w:r>
            <w:proofErr w:type="spellStart"/>
            <w:r w:rsidRPr="004F1ECC">
              <w:rPr>
                <w:rFonts w:ascii="Times New Roman" w:hAnsi="Times New Roman" w:cs="Times New Roman"/>
                <w:sz w:val="18"/>
                <w:szCs w:val="18"/>
                <w:lang w:val="es-ES_tradnl"/>
              </w:rPr>
              <w:t>The</w:t>
            </w:r>
            <w:proofErr w:type="spellEnd"/>
            <w:r w:rsidRPr="004F1ECC">
              <w:rPr>
                <w:rFonts w:ascii="Times New Roman" w:hAnsi="Times New Roman" w:cs="Times New Roman"/>
                <w:sz w:val="18"/>
                <w:szCs w:val="18"/>
                <w:lang w:val="es-ES_tradnl"/>
              </w:rPr>
              <w:t xml:space="preserve"> </w:t>
            </w:r>
            <w:proofErr w:type="spellStart"/>
            <w:r w:rsidRPr="004F1ECC">
              <w:rPr>
                <w:rFonts w:ascii="Times New Roman" w:hAnsi="Times New Roman" w:cs="Times New Roman"/>
                <w:sz w:val="18"/>
                <w:szCs w:val="18"/>
                <w:lang w:val="es-ES_tradnl"/>
              </w:rPr>
              <w:t>verb</w:t>
            </w:r>
            <w:proofErr w:type="spellEnd"/>
            <w:r w:rsidRPr="004F1ECC">
              <w:rPr>
                <w:rFonts w:ascii="Times New Roman" w:hAnsi="Times New Roman" w:cs="Times New Roman"/>
                <w:sz w:val="18"/>
                <w:szCs w:val="18"/>
                <w:lang w:val="es-ES_tradnl"/>
              </w:rPr>
              <w:t xml:space="preserve"> ir and ir + a + </w:t>
            </w:r>
            <w:proofErr w:type="spellStart"/>
            <w:r w:rsidRPr="004F1ECC">
              <w:rPr>
                <w:rFonts w:ascii="Times New Roman" w:hAnsi="Times New Roman" w:cs="Times New Roman"/>
                <w:sz w:val="18"/>
                <w:szCs w:val="18"/>
                <w:lang w:val="es-ES_tradnl"/>
              </w:rPr>
              <w:t>infinitive</w:t>
            </w:r>
            <w:proofErr w:type="spellEnd"/>
          </w:p>
          <w:p w14:paraId="34BC207C" w14:textId="77777777" w:rsidR="001D54AE" w:rsidRPr="004F1ECC" w:rsidRDefault="001D54AE" w:rsidP="007F6785">
            <w:pPr>
              <w:rPr>
                <w:rFonts w:ascii="Times New Roman" w:hAnsi="Times New Roman" w:cs="Times New Roman"/>
                <w:sz w:val="18"/>
                <w:szCs w:val="18"/>
                <w:lang w:val="es-ES_tradnl"/>
              </w:rPr>
            </w:pPr>
            <w:r w:rsidRPr="004F1ECC">
              <w:rPr>
                <w:rFonts w:ascii="Times New Roman" w:hAnsi="Times New Roman" w:cs="Times New Roman"/>
                <w:sz w:val="18"/>
                <w:szCs w:val="18"/>
                <w:lang w:val="es-ES_tradnl"/>
              </w:rPr>
              <w:t>A practicar: Exploraciones gramaticales 2</w:t>
            </w:r>
          </w:p>
          <w:p w14:paraId="3036F410" w14:textId="77777777" w:rsidR="001D54AE" w:rsidRPr="004F1ECC" w:rsidRDefault="001D54AE" w:rsidP="007F6785">
            <w:pPr>
              <w:rPr>
                <w:rFonts w:ascii="Times New Roman" w:hAnsi="Times New Roman" w:cs="Times New Roman"/>
                <w:sz w:val="18"/>
                <w:szCs w:val="18"/>
                <w:lang w:val="es-ES_tradnl"/>
              </w:rPr>
            </w:pPr>
            <w:r w:rsidRPr="004F1ECC">
              <w:rPr>
                <w:rFonts w:ascii="Times New Roman" w:hAnsi="Times New Roman" w:cs="Times New Roman"/>
                <w:sz w:val="18"/>
                <w:szCs w:val="18"/>
                <w:lang w:val="es-ES_tradnl"/>
              </w:rPr>
              <w:t>Lectura</w:t>
            </w:r>
          </w:p>
          <w:p w14:paraId="473DDA6F" w14:textId="77777777" w:rsidR="001D54AE" w:rsidRPr="004F1ECC" w:rsidRDefault="001D54AE" w:rsidP="007F6785">
            <w:pPr>
              <w:rPr>
                <w:rFonts w:ascii="Times New Roman" w:hAnsi="Times New Roman" w:cs="Times New Roman"/>
                <w:sz w:val="18"/>
                <w:szCs w:val="18"/>
                <w:lang w:val="es-ES_tradnl"/>
              </w:rPr>
            </w:pPr>
            <w:r w:rsidRPr="004F1ECC">
              <w:rPr>
                <w:rFonts w:ascii="Times New Roman" w:hAnsi="Times New Roman" w:cs="Times New Roman"/>
                <w:sz w:val="18"/>
                <w:szCs w:val="18"/>
                <w:lang w:val="es-ES_tradnl"/>
              </w:rPr>
              <w:t xml:space="preserve">Exploraciones léxicas 2: </w:t>
            </w:r>
            <w:proofErr w:type="spellStart"/>
            <w:r w:rsidRPr="004F1ECC">
              <w:rPr>
                <w:rFonts w:ascii="Times New Roman" w:hAnsi="Times New Roman" w:cs="Times New Roman"/>
                <w:sz w:val="18"/>
                <w:szCs w:val="18"/>
                <w:lang w:val="es-ES_tradnl"/>
              </w:rPr>
              <w:t>Rooms</w:t>
            </w:r>
            <w:proofErr w:type="spellEnd"/>
            <w:r w:rsidRPr="004F1ECC">
              <w:rPr>
                <w:rFonts w:ascii="Times New Roman" w:hAnsi="Times New Roman" w:cs="Times New Roman"/>
                <w:sz w:val="18"/>
                <w:szCs w:val="18"/>
                <w:lang w:val="es-ES_tradnl"/>
              </w:rPr>
              <w:t xml:space="preserve"> of a </w:t>
            </w:r>
            <w:proofErr w:type="spellStart"/>
            <w:r w:rsidRPr="004F1ECC">
              <w:rPr>
                <w:rFonts w:ascii="Times New Roman" w:hAnsi="Times New Roman" w:cs="Times New Roman"/>
                <w:sz w:val="18"/>
                <w:szCs w:val="18"/>
                <w:lang w:val="es-ES_tradnl"/>
              </w:rPr>
              <w:t>house</w:t>
            </w:r>
            <w:proofErr w:type="spellEnd"/>
            <w:r w:rsidRPr="004F1ECC">
              <w:rPr>
                <w:rFonts w:ascii="Times New Roman" w:hAnsi="Times New Roman" w:cs="Times New Roman"/>
                <w:sz w:val="18"/>
                <w:szCs w:val="18"/>
                <w:lang w:val="es-ES_tradnl"/>
              </w:rPr>
              <w:t xml:space="preserve">, </w:t>
            </w:r>
            <w:proofErr w:type="spellStart"/>
            <w:r w:rsidRPr="004F1ECC">
              <w:rPr>
                <w:rFonts w:ascii="Times New Roman" w:hAnsi="Times New Roman" w:cs="Times New Roman"/>
                <w:sz w:val="18"/>
                <w:szCs w:val="18"/>
                <w:lang w:val="es-ES_tradnl"/>
              </w:rPr>
              <w:t>furniture</w:t>
            </w:r>
            <w:proofErr w:type="spellEnd"/>
            <w:r w:rsidRPr="004F1ECC">
              <w:rPr>
                <w:rFonts w:ascii="Times New Roman" w:hAnsi="Times New Roman" w:cs="Times New Roman"/>
                <w:sz w:val="18"/>
                <w:szCs w:val="18"/>
                <w:lang w:val="es-ES_tradnl"/>
              </w:rPr>
              <w:t xml:space="preserve"> and </w:t>
            </w:r>
            <w:proofErr w:type="spellStart"/>
            <w:r w:rsidRPr="004F1ECC">
              <w:rPr>
                <w:rFonts w:ascii="Times New Roman" w:hAnsi="Times New Roman" w:cs="Times New Roman"/>
                <w:sz w:val="18"/>
                <w:szCs w:val="18"/>
                <w:lang w:val="es-ES_tradnl"/>
              </w:rPr>
              <w:t>appliances</w:t>
            </w:r>
            <w:proofErr w:type="spellEnd"/>
          </w:p>
          <w:p w14:paraId="2AF1BF40" w14:textId="77777777" w:rsidR="001D54AE" w:rsidRPr="004F1ECC" w:rsidRDefault="001D54AE" w:rsidP="007F6785">
            <w:pPr>
              <w:rPr>
                <w:rFonts w:ascii="Times New Roman" w:hAnsi="Times New Roman" w:cs="Times New Roman"/>
                <w:sz w:val="18"/>
                <w:szCs w:val="18"/>
                <w:lang w:val="es-ES_tradnl"/>
              </w:rPr>
            </w:pPr>
            <w:r w:rsidRPr="004F1ECC">
              <w:rPr>
                <w:rFonts w:ascii="Times New Roman" w:hAnsi="Times New Roman" w:cs="Times New Roman"/>
                <w:sz w:val="18"/>
                <w:szCs w:val="18"/>
                <w:lang w:val="es-ES_tradnl"/>
              </w:rPr>
              <w:t>Práctica: Vocabulario</w:t>
            </w:r>
          </w:p>
          <w:p w14:paraId="1742B572" w14:textId="77777777" w:rsidR="001D54AE" w:rsidRPr="004F1ECC" w:rsidRDefault="001D54AE" w:rsidP="007F6785">
            <w:pPr>
              <w:rPr>
                <w:rFonts w:ascii="Times New Roman" w:hAnsi="Times New Roman" w:cs="Times New Roman"/>
                <w:sz w:val="18"/>
                <w:szCs w:val="18"/>
                <w:lang w:val="es-ES_tradnl"/>
              </w:rPr>
            </w:pPr>
            <w:r w:rsidRPr="004F1ECC">
              <w:rPr>
                <w:rFonts w:ascii="Times New Roman" w:hAnsi="Times New Roman" w:cs="Times New Roman"/>
                <w:sz w:val="18"/>
                <w:szCs w:val="18"/>
                <w:lang w:val="es-ES_tradnl"/>
              </w:rPr>
              <w:t>En vivo</w:t>
            </w:r>
          </w:p>
        </w:tc>
      </w:tr>
      <w:tr w:rsidR="001D54AE" w:rsidRPr="00DC7D88" w14:paraId="4B2203D5" w14:textId="77777777" w:rsidTr="007F6785">
        <w:tc>
          <w:tcPr>
            <w:tcW w:w="1188" w:type="dxa"/>
          </w:tcPr>
          <w:p w14:paraId="718BE0A6" w14:textId="77777777" w:rsidR="001D54AE" w:rsidRPr="00976438" w:rsidRDefault="001D54AE" w:rsidP="007F6785">
            <w:pPr>
              <w:rPr>
                <w:lang w:val="es-ES_tradnl"/>
              </w:rPr>
            </w:pPr>
            <w:r w:rsidRPr="00976438">
              <w:rPr>
                <w:lang w:val="es-ES_tradnl"/>
              </w:rPr>
              <w:lastRenderedPageBreak/>
              <w:t>8</w:t>
            </w:r>
          </w:p>
          <w:p w14:paraId="1E36351F" w14:textId="77777777" w:rsidR="001D54AE" w:rsidRPr="00976438" w:rsidRDefault="001D54AE" w:rsidP="007F6785">
            <w:pPr>
              <w:rPr>
                <w:lang w:val="es-ES_tradnl"/>
              </w:rPr>
            </w:pPr>
          </w:p>
        </w:tc>
        <w:tc>
          <w:tcPr>
            <w:tcW w:w="5220" w:type="dxa"/>
          </w:tcPr>
          <w:p w14:paraId="20A0A0A2" w14:textId="77777777" w:rsidR="001D54AE" w:rsidRPr="004F1ECC" w:rsidRDefault="001D54AE" w:rsidP="007F6785">
            <w:pPr>
              <w:rPr>
                <w:rFonts w:ascii="Times New Roman" w:hAnsi="Times New Roman" w:cs="Times New Roman"/>
                <w:sz w:val="18"/>
                <w:szCs w:val="18"/>
                <w:lang w:val="es-ES_tradnl"/>
              </w:rPr>
            </w:pPr>
            <w:r w:rsidRPr="004F1ECC">
              <w:rPr>
                <w:rFonts w:ascii="Times New Roman" w:hAnsi="Times New Roman" w:cs="Times New Roman"/>
                <w:sz w:val="18"/>
                <w:szCs w:val="18"/>
                <w:lang w:val="es-ES_tradnl"/>
              </w:rPr>
              <w:t>Capítulo 4</w:t>
            </w:r>
          </w:p>
          <w:p w14:paraId="4D3F2D6F" w14:textId="77777777" w:rsidR="001D54AE" w:rsidRPr="004F1ECC" w:rsidRDefault="001D54AE" w:rsidP="007F6785">
            <w:pPr>
              <w:rPr>
                <w:rFonts w:ascii="Times New Roman" w:hAnsi="Times New Roman" w:cs="Times New Roman"/>
                <w:sz w:val="18"/>
                <w:szCs w:val="18"/>
                <w:lang w:val="es-ES_tradnl"/>
              </w:rPr>
            </w:pPr>
            <w:r w:rsidRPr="004F1ECC">
              <w:rPr>
                <w:rFonts w:ascii="Times New Roman" w:hAnsi="Times New Roman" w:cs="Times New Roman"/>
                <w:sz w:val="18"/>
                <w:szCs w:val="18"/>
                <w:lang w:val="es-ES_tradnl"/>
              </w:rPr>
              <w:t xml:space="preserve">Exploraciones gramaticales 3: </w:t>
            </w:r>
            <w:proofErr w:type="spellStart"/>
            <w:r w:rsidRPr="004F1ECC">
              <w:rPr>
                <w:rFonts w:ascii="Times New Roman" w:hAnsi="Times New Roman" w:cs="Times New Roman"/>
                <w:sz w:val="18"/>
                <w:szCs w:val="18"/>
                <w:lang w:val="es-ES_tradnl"/>
              </w:rPr>
              <w:t>Stem-changing</w:t>
            </w:r>
            <w:proofErr w:type="spellEnd"/>
            <w:r w:rsidRPr="004F1ECC">
              <w:rPr>
                <w:rFonts w:ascii="Times New Roman" w:hAnsi="Times New Roman" w:cs="Times New Roman"/>
                <w:sz w:val="18"/>
                <w:szCs w:val="18"/>
                <w:lang w:val="es-ES_tradnl"/>
              </w:rPr>
              <w:t xml:space="preserve"> </w:t>
            </w:r>
            <w:proofErr w:type="spellStart"/>
            <w:r w:rsidRPr="004F1ECC">
              <w:rPr>
                <w:rFonts w:ascii="Times New Roman" w:hAnsi="Times New Roman" w:cs="Times New Roman"/>
                <w:sz w:val="18"/>
                <w:szCs w:val="18"/>
                <w:lang w:val="es-ES_tradnl"/>
              </w:rPr>
              <w:t>verbs</w:t>
            </w:r>
            <w:proofErr w:type="spellEnd"/>
            <w:r w:rsidRPr="004F1ECC">
              <w:rPr>
                <w:rFonts w:ascii="Times New Roman" w:hAnsi="Times New Roman" w:cs="Times New Roman"/>
                <w:sz w:val="18"/>
                <w:szCs w:val="18"/>
                <w:lang w:val="es-ES_tradnl"/>
              </w:rPr>
              <w:t xml:space="preserve"> o-&gt;</w:t>
            </w:r>
            <w:proofErr w:type="spellStart"/>
            <w:r w:rsidRPr="004F1ECC">
              <w:rPr>
                <w:rFonts w:ascii="Times New Roman" w:hAnsi="Times New Roman" w:cs="Times New Roman"/>
                <w:sz w:val="18"/>
                <w:szCs w:val="18"/>
                <w:lang w:val="es-ES_tradnl"/>
              </w:rPr>
              <w:t>ue</w:t>
            </w:r>
            <w:proofErr w:type="spellEnd"/>
          </w:p>
          <w:p w14:paraId="0BBED936" w14:textId="77777777" w:rsidR="001D54AE" w:rsidRPr="004F1ECC" w:rsidRDefault="001D54AE" w:rsidP="007F6785">
            <w:pPr>
              <w:rPr>
                <w:rFonts w:ascii="Times New Roman" w:hAnsi="Times New Roman" w:cs="Times New Roman"/>
                <w:sz w:val="18"/>
                <w:szCs w:val="18"/>
                <w:lang w:val="es-ES_tradnl"/>
              </w:rPr>
            </w:pPr>
            <w:r w:rsidRPr="004F1ECC">
              <w:rPr>
                <w:rFonts w:ascii="Times New Roman" w:hAnsi="Times New Roman" w:cs="Times New Roman"/>
                <w:sz w:val="18"/>
                <w:szCs w:val="18"/>
                <w:lang w:val="es-ES_tradnl"/>
              </w:rPr>
              <w:t>A practicar: Exploraciones gramaticales 3</w:t>
            </w:r>
          </w:p>
          <w:p w14:paraId="339FB6F2" w14:textId="77777777" w:rsidR="001D54AE" w:rsidRPr="004F1ECC" w:rsidRDefault="001D54AE" w:rsidP="007F6785">
            <w:pPr>
              <w:rPr>
                <w:rFonts w:ascii="Times New Roman" w:hAnsi="Times New Roman" w:cs="Times New Roman"/>
                <w:i/>
                <w:sz w:val="18"/>
                <w:szCs w:val="18"/>
                <w:lang w:val="es-ES_tradnl"/>
              </w:rPr>
            </w:pPr>
            <w:r w:rsidRPr="004F1ECC">
              <w:rPr>
                <w:rFonts w:ascii="Times New Roman" w:hAnsi="Times New Roman" w:cs="Times New Roman"/>
                <w:sz w:val="18"/>
                <w:szCs w:val="18"/>
                <w:lang w:val="es-ES_tradnl"/>
              </w:rPr>
              <w:t xml:space="preserve">Conexiones culturales 2: </w:t>
            </w:r>
            <w:r w:rsidRPr="004F1ECC">
              <w:rPr>
                <w:rFonts w:ascii="Times New Roman" w:hAnsi="Times New Roman" w:cs="Times New Roman"/>
                <w:i/>
                <w:sz w:val="18"/>
                <w:szCs w:val="18"/>
                <w:lang w:val="es-ES_tradnl"/>
              </w:rPr>
              <w:t>Casas únicas</w:t>
            </w:r>
          </w:p>
          <w:p w14:paraId="113A42F3" w14:textId="77777777" w:rsidR="001D54AE" w:rsidRPr="004F1ECC" w:rsidRDefault="001D54AE" w:rsidP="007F6785">
            <w:pPr>
              <w:rPr>
                <w:rFonts w:ascii="Times New Roman" w:hAnsi="Times New Roman" w:cs="Times New Roman"/>
                <w:sz w:val="18"/>
                <w:szCs w:val="18"/>
              </w:rPr>
            </w:pPr>
            <w:proofErr w:type="spellStart"/>
            <w:r w:rsidRPr="004F1ECC">
              <w:rPr>
                <w:rFonts w:ascii="Times New Roman" w:hAnsi="Times New Roman" w:cs="Times New Roman"/>
                <w:sz w:val="18"/>
                <w:szCs w:val="18"/>
              </w:rPr>
              <w:t>Exploraciones</w:t>
            </w:r>
            <w:proofErr w:type="spellEnd"/>
            <w:r w:rsidRPr="004F1ECC">
              <w:rPr>
                <w:rFonts w:ascii="Times New Roman" w:hAnsi="Times New Roman" w:cs="Times New Roman"/>
                <w:sz w:val="18"/>
                <w:szCs w:val="18"/>
              </w:rPr>
              <w:t xml:space="preserve"> </w:t>
            </w:r>
            <w:proofErr w:type="spellStart"/>
            <w:r w:rsidRPr="004F1ECC">
              <w:rPr>
                <w:rFonts w:ascii="Times New Roman" w:hAnsi="Times New Roman" w:cs="Times New Roman"/>
                <w:sz w:val="18"/>
                <w:szCs w:val="18"/>
              </w:rPr>
              <w:t>gramaticales</w:t>
            </w:r>
            <w:proofErr w:type="spellEnd"/>
            <w:r w:rsidRPr="004F1ECC">
              <w:rPr>
                <w:rFonts w:ascii="Times New Roman" w:hAnsi="Times New Roman" w:cs="Times New Roman"/>
                <w:sz w:val="18"/>
                <w:szCs w:val="18"/>
              </w:rPr>
              <w:t xml:space="preserve"> 4: Adjective placement, ordinal numbers</w:t>
            </w:r>
          </w:p>
          <w:p w14:paraId="03272060" w14:textId="77777777" w:rsidR="001D54AE" w:rsidRPr="004F1ECC" w:rsidRDefault="001D54AE" w:rsidP="007F6785">
            <w:pPr>
              <w:rPr>
                <w:rFonts w:ascii="Times New Roman" w:hAnsi="Times New Roman" w:cs="Times New Roman"/>
                <w:sz w:val="18"/>
                <w:szCs w:val="18"/>
                <w:lang w:val="es-ES_tradnl"/>
              </w:rPr>
            </w:pPr>
            <w:r w:rsidRPr="004F1ECC">
              <w:rPr>
                <w:rFonts w:ascii="Times New Roman" w:hAnsi="Times New Roman" w:cs="Times New Roman"/>
                <w:sz w:val="18"/>
                <w:szCs w:val="18"/>
                <w:lang w:val="es-ES_tradnl"/>
              </w:rPr>
              <w:t>A practicar: Exploraciones gramaticales 4</w:t>
            </w:r>
          </w:p>
        </w:tc>
        <w:tc>
          <w:tcPr>
            <w:tcW w:w="7470" w:type="dxa"/>
            <w:gridSpan w:val="2"/>
          </w:tcPr>
          <w:p w14:paraId="0F11A9EA" w14:textId="77777777" w:rsidR="001D54AE" w:rsidRPr="004F1ECC" w:rsidRDefault="001D54AE" w:rsidP="007F6785">
            <w:pPr>
              <w:rPr>
                <w:rFonts w:ascii="Times New Roman" w:hAnsi="Times New Roman" w:cs="Times New Roman"/>
                <w:sz w:val="18"/>
                <w:szCs w:val="18"/>
                <w:lang w:val="es-ES_tradnl"/>
              </w:rPr>
            </w:pPr>
            <w:r w:rsidRPr="004F1ECC">
              <w:rPr>
                <w:rFonts w:ascii="Times New Roman" w:hAnsi="Times New Roman" w:cs="Times New Roman"/>
                <w:sz w:val="18"/>
                <w:szCs w:val="18"/>
                <w:lang w:val="es-ES_tradnl"/>
              </w:rPr>
              <w:t>Capítulo 4</w:t>
            </w:r>
          </w:p>
          <w:p w14:paraId="33B041D7" w14:textId="77777777" w:rsidR="001D54AE" w:rsidRPr="004F1ECC" w:rsidRDefault="001D54AE" w:rsidP="007F6785">
            <w:pPr>
              <w:rPr>
                <w:rFonts w:ascii="Times New Roman" w:hAnsi="Times New Roman" w:cs="Times New Roman"/>
                <w:sz w:val="18"/>
                <w:szCs w:val="18"/>
                <w:lang w:val="es-ES_tradnl"/>
              </w:rPr>
            </w:pPr>
            <w:r w:rsidRPr="004F1ECC">
              <w:rPr>
                <w:rFonts w:ascii="Times New Roman" w:hAnsi="Times New Roman" w:cs="Times New Roman"/>
                <w:sz w:val="18"/>
                <w:szCs w:val="18"/>
                <w:lang w:val="es-ES_tradnl"/>
              </w:rPr>
              <w:t>Redacción</w:t>
            </w:r>
          </w:p>
          <w:p w14:paraId="0BDA98B2" w14:textId="77777777" w:rsidR="001D54AE" w:rsidRPr="004F1ECC" w:rsidRDefault="001D54AE" w:rsidP="007F6785">
            <w:pPr>
              <w:rPr>
                <w:rFonts w:ascii="Times New Roman" w:hAnsi="Times New Roman" w:cs="Times New Roman"/>
                <w:sz w:val="18"/>
                <w:szCs w:val="18"/>
                <w:lang w:val="es-ES_tradnl"/>
              </w:rPr>
            </w:pPr>
            <w:r w:rsidRPr="004F1ECC">
              <w:rPr>
                <w:rFonts w:ascii="Times New Roman" w:hAnsi="Times New Roman" w:cs="Times New Roman"/>
                <w:sz w:val="18"/>
                <w:szCs w:val="18"/>
                <w:lang w:val="es-ES_tradnl"/>
              </w:rPr>
              <w:t>Lectura</w:t>
            </w:r>
          </w:p>
          <w:p w14:paraId="5C2091FF" w14:textId="77777777" w:rsidR="001D54AE" w:rsidRPr="004F1ECC" w:rsidRDefault="001D54AE" w:rsidP="007F6785">
            <w:pPr>
              <w:rPr>
                <w:rFonts w:ascii="Times New Roman" w:hAnsi="Times New Roman" w:cs="Times New Roman"/>
                <w:i/>
                <w:sz w:val="18"/>
                <w:szCs w:val="18"/>
                <w:lang w:val="es-ES_tradnl"/>
              </w:rPr>
            </w:pPr>
            <w:r w:rsidRPr="004F1ECC">
              <w:rPr>
                <w:rFonts w:ascii="Times New Roman" w:hAnsi="Times New Roman" w:cs="Times New Roman"/>
                <w:sz w:val="18"/>
                <w:szCs w:val="18"/>
                <w:lang w:val="es-ES_tradnl"/>
              </w:rPr>
              <w:t xml:space="preserve">Exploraciones profesionales: </w:t>
            </w:r>
            <w:r w:rsidRPr="004F1ECC">
              <w:rPr>
                <w:rFonts w:ascii="Times New Roman" w:hAnsi="Times New Roman" w:cs="Times New Roman"/>
                <w:i/>
                <w:sz w:val="18"/>
                <w:szCs w:val="18"/>
                <w:lang w:val="es-ES_tradnl"/>
              </w:rPr>
              <w:t>La arquitectura</w:t>
            </w:r>
          </w:p>
          <w:p w14:paraId="688DB95A" w14:textId="77777777" w:rsidR="001D54AE" w:rsidRPr="004F1ECC" w:rsidRDefault="001D54AE" w:rsidP="007F6785">
            <w:pPr>
              <w:rPr>
                <w:rFonts w:ascii="Times New Roman" w:hAnsi="Times New Roman" w:cs="Times New Roman"/>
                <w:sz w:val="18"/>
                <w:szCs w:val="18"/>
                <w:lang w:val="es-ES_tradnl"/>
              </w:rPr>
            </w:pPr>
            <w:r w:rsidRPr="004F1ECC">
              <w:rPr>
                <w:rFonts w:ascii="Times New Roman" w:hAnsi="Times New Roman" w:cs="Times New Roman"/>
                <w:sz w:val="18"/>
                <w:szCs w:val="18"/>
                <w:lang w:val="es-ES_tradnl"/>
              </w:rPr>
              <w:t>Exploraciones de repaso: estructuras</w:t>
            </w:r>
          </w:p>
          <w:p w14:paraId="200CAA1B" w14:textId="77777777" w:rsidR="001D54AE" w:rsidRPr="004F1ECC" w:rsidRDefault="001D54AE" w:rsidP="007F6785">
            <w:pPr>
              <w:rPr>
                <w:rFonts w:ascii="Times New Roman" w:hAnsi="Times New Roman" w:cs="Times New Roman"/>
                <w:sz w:val="18"/>
                <w:szCs w:val="18"/>
                <w:lang w:val="es-ES_tradnl"/>
              </w:rPr>
            </w:pPr>
            <w:r w:rsidRPr="004F1ECC">
              <w:rPr>
                <w:rFonts w:ascii="Times New Roman" w:hAnsi="Times New Roman" w:cs="Times New Roman"/>
                <w:sz w:val="18"/>
                <w:szCs w:val="18"/>
                <w:lang w:val="es-ES_tradnl"/>
              </w:rPr>
              <w:t>Exploraciones de repaso: comunicación</w:t>
            </w:r>
          </w:p>
          <w:p w14:paraId="20E6A3AE" w14:textId="24364ADA" w:rsidR="001D54AE" w:rsidRPr="004F1ECC" w:rsidRDefault="001D54AE" w:rsidP="00E7166F">
            <w:pPr>
              <w:rPr>
                <w:rFonts w:ascii="Times New Roman" w:hAnsi="Times New Roman" w:cs="Times New Roman"/>
                <w:b/>
                <w:color w:val="FF0000"/>
                <w:sz w:val="18"/>
                <w:szCs w:val="18"/>
              </w:rPr>
            </w:pPr>
            <w:proofErr w:type="spellStart"/>
            <w:r w:rsidRPr="004F1ECC">
              <w:rPr>
                <w:rFonts w:ascii="Times New Roman" w:hAnsi="Times New Roman" w:cs="Times New Roman"/>
                <w:b/>
                <w:color w:val="FF0000"/>
                <w:sz w:val="18"/>
                <w:szCs w:val="18"/>
              </w:rPr>
              <w:t>Examen</w:t>
            </w:r>
            <w:proofErr w:type="spellEnd"/>
            <w:r w:rsidRPr="004F1ECC">
              <w:rPr>
                <w:rFonts w:ascii="Times New Roman" w:hAnsi="Times New Roman" w:cs="Times New Roman"/>
                <w:b/>
                <w:color w:val="FF0000"/>
                <w:sz w:val="18"/>
                <w:szCs w:val="18"/>
              </w:rPr>
              <w:t xml:space="preserve">: </w:t>
            </w:r>
            <w:proofErr w:type="spellStart"/>
            <w:r w:rsidRPr="004F1ECC">
              <w:rPr>
                <w:rFonts w:ascii="Times New Roman" w:hAnsi="Times New Roman" w:cs="Times New Roman"/>
                <w:b/>
                <w:color w:val="FF0000"/>
                <w:sz w:val="18"/>
                <w:szCs w:val="18"/>
              </w:rPr>
              <w:t>Capítulo</w:t>
            </w:r>
            <w:proofErr w:type="spellEnd"/>
            <w:r w:rsidRPr="004F1ECC">
              <w:rPr>
                <w:rFonts w:ascii="Times New Roman" w:hAnsi="Times New Roman" w:cs="Times New Roman"/>
                <w:b/>
                <w:color w:val="FF0000"/>
                <w:sz w:val="18"/>
                <w:szCs w:val="18"/>
              </w:rPr>
              <w:t xml:space="preserve"> 4 </w:t>
            </w:r>
          </w:p>
        </w:tc>
      </w:tr>
      <w:tr w:rsidR="001D54AE" w:rsidRPr="0041346B" w14:paraId="001A5DC6" w14:textId="77777777" w:rsidTr="007F6785">
        <w:tc>
          <w:tcPr>
            <w:tcW w:w="1188" w:type="dxa"/>
          </w:tcPr>
          <w:p w14:paraId="72F9D000" w14:textId="77777777" w:rsidR="001D54AE" w:rsidRPr="00976438" w:rsidRDefault="001D54AE" w:rsidP="007F6785">
            <w:pPr>
              <w:rPr>
                <w:lang w:val="es-ES_tradnl"/>
              </w:rPr>
            </w:pPr>
            <w:r w:rsidRPr="00976438">
              <w:rPr>
                <w:lang w:val="es-ES_tradnl"/>
              </w:rPr>
              <w:t>9</w:t>
            </w:r>
          </w:p>
        </w:tc>
        <w:tc>
          <w:tcPr>
            <w:tcW w:w="5220" w:type="dxa"/>
          </w:tcPr>
          <w:p w14:paraId="428A60BD" w14:textId="244F8BB2" w:rsidR="001D54AE" w:rsidRDefault="00E7166F" w:rsidP="007F6785">
            <w:pPr>
              <w:rPr>
                <w:rFonts w:ascii="Times New Roman" w:hAnsi="Times New Roman" w:cs="Times New Roman"/>
                <w:sz w:val="18"/>
                <w:szCs w:val="18"/>
              </w:rPr>
            </w:pPr>
            <w:r>
              <w:rPr>
                <w:rFonts w:ascii="Times New Roman" w:hAnsi="Times New Roman" w:cs="Times New Roman"/>
                <w:sz w:val="18"/>
                <w:szCs w:val="18"/>
              </w:rPr>
              <w:t xml:space="preserve">Clean up time!  There is no mid-term in this class. We will use this class to focus on any area </w:t>
            </w:r>
            <w:proofErr w:type="gramStart"/>
            <w:r>
              <w:rPr>
                <w:rFonts w:ascii="Times New Roman" w:hAnsi="Times New Roman" w:cs="Times New Roman"/>
                <w:sz w:val="18"/>
                <w:szCs w:val="18"/>
              </w:rPr>
              <w:t>we  may</w:t>
            </w:r>
            <w:proofErr w:type="gramEnd"/>
            <w:r>
              <w:rPr>
                <w:rFonts w:ascii="Times New Roman" w:hAnsi="Times New Roman" w:cs="Times New Roman"/>
                <w:sz w:val="18"/>
                <w:szCs w:val="18"/>
              </w:rPr>
              <w:t xml:space="preserve"> have rushed, so that you feel confident before starting </w:t>
            </w:r>
            <w:r w:rsidR="001D54AE" w:rsidRPr="004F1ECC">
              <w:rPr>
                <w:rFonts w:ascii="Times New Roman" w:hAnsi="Times New Roman" w:cs="Times New Roman"/>
                <w:sz w:val="18"/>
                <w:szCs w:val="18"/>
              </w:rPr>
              <w:t xml:space="preserve"> </w:t>
            </w:r>
            <w:r>
              <w:rPr>
                <w:rFonts w:ascii="Times New Roman" w:hAnsi="Times New Roman" w:cs="Times New Roman"/>
                <w:sz w:val="18"/>
                <w:szCs w:val="18"/>
              </w:rPr>
              <w:t>Chapter 5.</w:t>
            </w:r>
          </w:p>
          <w:p w14:paraId="23564EED" w14:textId="77777777" w:rsidR="00E7166F" w:rsidRDefault="00E7166F" w:rsidP="007F6785">
            <w:pPr>
              <w:rPr>
                <w:rFonts w:ascii="Times New Roman" w:hAnsi="Times New Roman" w:cs="Times New Roman"/>
                <w:sz w:val="18"/>
                <w:szCs w:val="18"/>
              </w:rPr>
            </w:pPr>
          </w:p>
          <w:p w14:paraId="4FE46723" w14:textId="1AAF01E9" w:rsidR="00E7166F" w:rsidRPr="004F1ECC" w:rsidRDefault="00E7166F" w:rsidP="007F6785">
            <w:pPr>
              <w:rPr>
                <w:rFonts w:ascii="Times New Roman" w:hAnsi="Times New Roman" w:cs="Times New Roman"/>
                <w:sz w:val="18"/>
                <w:szCs w:val="18"/>
              </w:rPr>
            </w:pPr>
            <w:r>
              <w:rPr>
                <w:rFonts w:ascii="Times New Roman" w:hAnsi="Times New Roman" w:cs="Times New Roman"/>
                <w:sz w:val="18"/>
                <w:szCs w:val="18"/>
              </w:rPr>
              <w:t xml:space="preserve">In the unlikely event we are “on schedule”, we will be able to review concepts and move forward.  </w:t>
            </w:r>
          </w:p>
          <w:p w14:paraId="51AE1796" w14:textId="77777777" w:rsidR="001D54AE" w:rsidRPr="004F1ECC" w:rsidRDefault="001D54AE" w:rsidP="007F6785">
            <w:pPr>
              <w:rPr>
                <w:rFonts w:ascii="Times New Roman" w:hAnsi="Times New Roman" w:cs="Times New Roman"/>
                <w:sz w:val="18"/>
                <w:szCs w:val="18"/>
              </w:rPr>
            </w:pPr>
          </w:p>
          <w:p w14:paraId="1ECBC909" w14:textId="77777777" w:rsidR="001D54AE" w:rsidRPr="004F1ECC" w:rsidRDefault="001D54AE" w:rsidP="007F6785">
            <w:pPr>
              <w:rPr>
                <w:rFonts w:ascii="Times New Roman" w:hAnsi="Times New Roman" w:cs="Times New Roman"/>
                <w:sz w:val="18"/>
                <w:szCs w:val="18"/>
              </w:rPr>
            </w:pPr>
          </w:p>
        </w:tc>
        <w:tc>
          <w:tcPr>
            <w:tcW w:w="7470" w:type="dxa"/>
            <w:gridSpan w:val="2"/>
          </w:tcPr>
          <w:p w14:paraId="0AEC1532" w14:textId="77777777" w:rsidR="001D54AE" w:rsidRPr="004F1ECC" w:rsidRDefault="001D54AE" w:rsidP="007F6785">
            <w:pPr>
              <w:rPr>
                <w:rFonts w:ascii="Times New Roman" w:hAnsi="Times New Roman" w:cs="Times New Roman"/>
                <w:sz w:val="18"/>
                <w:szCs w:val="18"/>
                <w:lang w:val="es-ES_tradnl"/>
              </w:rPr>
            </w:pPr>
            <w:r w:rsidRPr="004F1ECC">
              <w:rPr>
                <w:rFonts w:ascii="Times New Roman" w:hAnsi="Times New Roman" w:cs="Times New Roman"/>
                <w:sz w:val="18"/>
                <w:szCs w:val="18"/>
                <w:lang w:val="es-ES_tradnl"/>
              </w:rPr>
              <w:t>Capítulo 5: ¿Estás feliz en el trabajo?</w:t>
            </w:r>
          </w:p>
          <w:p w14:paraId="1DF5D81D" w14:textId="77777777" w:rsidR="001D54AE" w:rsidRPr="004F1ECC" w:rsidRDefault="001D54AE" w:rsidP="007F6785">
            <w:pPr>
              <w:rPr>
                <w:rFonts w:ascii="Times New Roman" w:hAnsi="Times New Roman" w:cs="Times New Roman"/>
                <w:sz w:val="18"/>
                <w:szCs w:val="18"/>
              </w:rPr>
            </w:pPr>
            <w:r w:rsidRPr="004F1ECC">
              <w:rPr>
                <w:rFonts w:ascii="Times New Roman" w:hAnsi="Times New Roman" w:cs="Times New Roman"/>
                <w:sz w:val="18"/>
                <w:szCs w:val="18"/>
              </w:rPr>
              <w:t>Preview objectives</w:t>
            </w:r>
          </w:p>
          <w:p w14:paraId="7B7085CE" w14:textId="77777777" w:rsidR="001D54AE" w:rsidRPr="004F1ECC" w:rsidRDefault="001D54AE" w:rsidP="007F6785">
            <w:pPr>
              <w:rPr>
                <w:rFonts w:ascii="Times New Roman" w:hAnsi="Times New Roman" w:cs="Times New Roman"/>
                <w:sz w:val="18"/>
                <w:szCs w:val="18"/>
              </w:rPr>
            </w:pPr>
            <w:proofErr w:type="spellStart"/>
            <w:r w:rsidRPr="004F1ECC">
              <w:rPr>
                <w:rFonts w:ascii="Times New Roman" w:hAnsi="Times New Roman" w:cs="Times New Roman"/>
                <w:sz w:val="18"/>
                <w:szCs w:val="18"/>
              </w:rPr>
              <w:t>Exploraciones</w:t>
            </w:r>
            <w:proofErr w:type="spellEnd"/>
            <w:r w:rsidRPr="004F1ECC">
              <w:rPr>
                <w:rFonts w:ascii="Times New Roman" w:hAnsi="Times New Roman" w:cs="Times New Roman"/>
                <w:sz w:val="18"/>
                <w:szCs w:val="18"/>
              </w:rPr>
              <w:t xml:space="preserve"> </w:t>
            </w:r>
            <w:proofErr w:type="spellStart"/>
            <w:r w:rsidRPr="004F1ECC">
              <w:rPr>
                <w:rFonts w:ascii="Times New Roman" w:hAnsi="Times New Roman" w:cs="Times New Roman"/>
                <w:sz w:val="18"/>
                <w:szCs w:val="18"/>
              </w:rPr>
              <w:t>léxicas</w:t>
            </w:r>
            <w:proofErr w:type="spellEnd"/>
            <w:r w:rsidRPr="004F1ECC">
              <w:rPr>
                <w:rFonts w:ascii="Times New Roman" w:hAnsi="Times New Roman" w:cs="Times New Roman"/>
                <w:sz w:val="18"/>
                <w:szCs w:val="18"/>
              </w:rPr>
              <w:t xml:space="preserve"> 1: Adjectives of emotion and physical states</w:t>
            </w:r>
          </w:p>
          <w:p w14:paraId="26CA35A9" w14:textId="77777777" w:rsidR="001D54AE" w:rsidRPr="004F1ECC" w:rsidRDefault="001D54AE" w:rsidP="007F6785">
            <w:pPr>
              <w:rPr>
                <w:rFonts w:ascii="Times New Roman" w:hAnsi="Times New Roman" w:cs="Times New Roman"/>
                <w:sz w:val="18"/>
                <w:szCs w:val="18"/>
                <w:lang w:val="es-ES_tradnl"/>
              </w:rPr>
            </w:pPr>
            <w:r w:rsidRPr="004F1ECC">
              <w:rPr>
                <w:rFonts w:ascii="Times New Roman" w:hAnsi="Times New Roman" w:cs="Times New Roman"/>
                <w:sz w:val="18"/>
                <w:szCs w:val="18"/>
                <w:lang w:val="es-ES_tradnl"/>
              </w:rPr>
              <w:t>Práctica: Vocabulario</w:t>
            </w:r>
          </w:p>
          <w:p w14:paraId="367957C2" w14:textId="77777777" w:rsidR="001D54AE" w:rsidRPr="004F1ECC" w:rsidRDefault="001D54AE" w:rsidP="007F6785">
            <w:pPr>
              <w:rPr>
                <w:rFonts w:ascii="Times New Roman" w:hAnsi="Times New Roman" w:cs="Times New Roman"/>
                <w:sz w:val="18"/>
                <w:szCs w:val="18"/>
                <w:lang w:val="es-ES_tradnl"/>
              </w:rPr>
            </w:pPr>
            <w:r w:rsidRPr="004F1ECC">
              <w:rPr>
                <w:rFonts w:ascii="Times New Roman" w:hAnsi="Times New Roman" w:cs="Times New Roman"/>
                <w:sz w:val="18"/>
                <w:szCs w:val="18"/>
                <w:lang w:val="es-ES_tradnl"/>
              </w:rPr>
              <w:t>En vivo</w:t>
            </w:r>
          </w:p>
          <w:p w14:paraId="68286C44" w14:textId="77777777" w:rsidR="001D54AE" w:rsidRPr="004F1ECC" w:rsidRDefault="001D54AE" w:rsidP="007F6785">
            <w:pPr>
              <w:rPr>
                <w:rFonts w:ascii="Times New Roman" w:hAnsi="Times New Roman" w:cs="Times New Roman"/>
                <w:sz w:val="18"/>
                <w:szCs w:val="18"/>
                <w:lang w:val="es-ES_tradnl"/>
              </w:rPr>
            </w:pPr>
            <w:r w:rsidRPr="004F1ECC">
              <w:rPr>
                <w:rFonts w:ascii="Times New Roman" w:hAnsi="Times New Roman" w:cs="Times New Roman"/>
                <w:sz w:val="18"/>
                <w:szCs w:val="18"/>
                <w:lang w:val="es-ES_tradnl"/>
              </w:rPr>
              <w:t xml:space="preserve">Exploraciones gramaticales 1: </w:t>
            </w:r>
            <w:proofErr w:type="spellStart"/>
            <w:r w:rsidRPr="004F1ECC">
              <w:rPr>
                <w:rFonts w:ascii="Times New Roman" w:hAnsi="Times New Roman" w:cs="Times New Roman"/>
                <w:sz w:val="18"/>
                <w:szCs w:val="18"/>
                <w:lang w:val="es-ES_tradnl"/>
              </w:rPr>
              <w:t>The</w:t>
            </w:r>
            <w:proofErr w:type="spellEnd"/>
            <w:r w:rsidRPr="004F1ECC">
              <w:rPr>
                <w:rFonts w:ascii="Times New Roman" w:hAnsi="Times New Roman" w:cs="Times New Roman"/>
                <w:sz w:val="18"/>
                <w:szCs w:val="18"/>
                <w:lang w:val="es-ES_tradnl"/>
              </w:rPr>
              <w:t xml:space="preserve"> </w:t>
            </w:r>
            <w:proofErr w:type="spellStart"/>
            <w:r w:rsidRPr="004F1ECC">
              <w:rPr>
                <w:rFonts w:ascii="Times New Roman" w:hAnsi="Times New Roman" w:cs="Times New Roman"/>
                <w:sz w:val="18"/>
                <w:szCs w:val="18"/>
                <w:lang w:val="es-ES_tradnl"/>
              </w:rPr>
              <w:t>verb</w:t>
            </w:r>
            <w:proofErr w:type="spellEnd"/>
            <w:r w:rsidRPr="004F1ECC">
              <w:rPr>
                <w:rFonts w:ascii="Times New Roman" w:hAnsi="Times New Roman" w:cs="Times New Roman"/>
                <w:sz w:val="18"/>
                <w:szCs w:val="18"/>
                <w:lang w:val="es-ES_tradnl"/>
              </w:rPr>
              <w:t xml:space="preserve"> </w:t>
            </w:r>
            <w:r w:rsidRPr="004F1ECC">
              <w:rPr>
                <w:rFonts w:ascii="Times New Roman" w:hAnsi="Times New Roman" w:cs="Times New Roman"/>
                <w:i/>
                <w:sz w:val="18"/>
                <w:szCs w:val="18"/>
                <w:lang w:val="es-ES_tradnl"/>
              </w:rPr>
              <w:t xml:space="preserve">estar </w:t>
            </w:r>
            <w:proofErr w:type="spellStart"/>
            <w:r w:rsidRPr="004F1ECC">
              <w:rPr>
                <w:rFonts w:ascii="Times New Roman" w:hAnsi="Times New Roman" w:cs="Times New Roman"/>
                <w:sz w:val="18"/>
                <w:szCs w:val="18"/>
                <w:lang w:val="es-ES_tradnl"/>
              </w:rPr>
              <w:t>with</w:t>
            </w:r>
            <w:proofErr w:type="spellEnd"/>
            <w:r w:rsidRPr="004F1ECC">
              <w:rPr>
                <w:rFonts w:ascii="Times New Roman" w:hAnsi="Times New Roman" w:cs="Times New Roman"/>
                <w:sz w:val="18"/>
                <w:szCs w:val="18"/>
                <w:lang w:val="es-ES_tradnl"/>
              </w:rPr>
              <w:t xml:space="preserve"> </w:t>
            </w:r>
            <w:proofErr w:type="spellStart"/>
            <w:r w:rsidRPr="004F1ECC">
              <w:rPr>
                <w:rFonts w:ascii="Times New Roman" w:hAnsi="Times New Roman" w:cs="Times New Roman"/>
                <w:sz w:val="18"/>
                <w:szCs w:val="18"/>
                <w:lang w:val="es-ES_tradnl"/>
              </w:rPr>
              <w:t>adjectives</w:t>
            </w:r>
            <w:proofErr w:type="spellEnd"/>
            <w:r w:rsidRPr="004F1ECC">
              <w:rPr>
                <w:rFonts w:ascii="Times New Roman" w:hAnsi="Times New Roman" w:cs="Times New Roman"/>
                <w:sz w:val="18"/>
                <w:szCs w:val="18"/>
                <w:lang w:val="es-ES_tradnl"/>
              </w:rPr>
              <w:t xml:space="preserve"> and </w:t>
            </w:r>
            <w:proofErr w:type="spellStart"/>
            <w:r w:rsidRPr="004F1ECC">
              <w:rPr>
                <w:rFonts w:ascii="Times New Roman" w:hAnsi="Times New Roman" w:cs="Times New Roman"/>
                <w:sz w:val="18"/>
                <w:szCs w:val="18"/>
                <w:lang w:val="es-ES_tradnl"/>
              </w:rPr>
              <w:t>present</w:t>
            </w:r>
            <w:proofErr w:type="spellEnd"/>
            <w:r w:rsidRPr="004F1ECC">
              <w:rPr>
                <w:rFonts w:ascii="Times New Roman" w:hAnsi="Times New Roman" w:cs="Times New Roman"/>
                <w:sz w:val="18"/>
                <w:szCs w:val="18"/>
                <w:lang w:val="es-ES_tradnl"/>
              </w:rPr>
              <w:t xml:space="preserve"> </w:t>
            </w:r>
            <w:proofErr w:type="spellStart"/>
            <w:r w:rsidRPr="004F1ECC">
              <w:rPr>
                <w:rFonts w:ascii="Times New Roman" w:hAnsi="Times New Roman" w:cs="Times New Roman"/>
                <w:sz w:val="18"/>
                <w:szCs w:val="18"/>
                <w:lang w:val="es-ES_tradnl"/>
              </w:rPr>
              <w:t>progressive</w:t>
            </w:r>
            <w:proofErr w:type="spellEnd"/>
          </w:p>
          <w:p w14:paraId="71CE4EC8" w14:textId="77777777" w:rsidR="001D54AE" w:rsidRPr="004F1ECC" w:rsidRDefault="001D54AE" w:rsidP="007F6785">
            <w:pPr>
              <w:rPr>
                <w:rFonts w:ascii="Times New Roman" w:hAnsi="Times New Roman" w:cs="Times New Roman"/>
                <w:sz w:val="18"/>
                <w:szCs w:val="18"/>
                <w:lang w:val="es-ES_tradnl"/>
              </w:rPr>
            </w:pPr>
            <w:r w:rsidRPr="004F1ECC">
              <w:rPr>
                <w:rFonts w:ascii="Times New Roman" w:hAnsi="Times New Roman" w:cs="Times New Roman"/>
                <w:sz w:val="18"/>
                <w:szCs w:val="18"/>
                <w:lang w:val="es-ES_tradnl"/>
              </w:rPr>
              <w:t>A practicar: Exploraciones gramaticales 1</w:t>
            </w:r>
          </w:p>
          <w:p w14:paraId="12B145F2" w14:textId="77777777" w:rsidR="001D54AE" w:rsidRPr="004F1ECC" w:rsidRDefault="001D54AE" w:rsidP="007F6785">
            <w:pPr>
              <w:rPr>
                <w:rFonts w:ascii="Times New Roman" w:hAnsi="Times New Roman" w:cs="Times New Roman"/>
                <w:i/>
                <w:sz w:val="18"/>
                <w:szCs w:val="18"/>
                <w:lang w:val="es-ES_tradnl"/>
              </w:rPr>
            </w:pPr>
            <w:r w:rsidRPr="004F1ECC">
              <w:rPr>
                <w:rFonts w:ascii="Times New Roman" w:hAnsi="Times New Roman" w:cs="Times New Roman"/>
                <w:sz w:val="18"/>
                <w:szCs w:val="18"/>
                <w:lang w:val="es-ES_tradnl"/>
              </w:rPr>
              <w:t xml:space="preserve">Conexiones culturales 1: </w:t>
            </w:r>
            <w:r w:rsidRPr="004F1ECC">
              <w:rPr>
                <w:rFonts w:ascii="Times New Roman" w:hAnsi="Times New Roman" w:cs="Times New Roman"/>
                <w:i/>
                <w:sz w:val="18"/>
                <w:szCs w:val="18"/>
                <w:lang w:val="es-ES_tradnl"/>
              </w:rPr>
              <w:t>Las emociones y el bienestar</w:t>
            </w:r>
          </w:p>
          <w:p w14:paraId="35D50EFC" w14:textId="77777777" w:rsidR="001D54AE" w:rsidRPr="004F1ECC" w:rsidRDefault="001D54AE" w:rsidP="007F6785">
            <w:pPr>
              <w:rPr>
                <w:rFonts w:ascii="Times New Roman" w:hAnsi="Times New Roman" w:cs="Times New Roman"/>
                <w:sz w:val="18"/>
                <w:szCs w:val="18"/>
                <w:lang w:val="es-ES_tradnl"/>
              </w:rPr>
            </w:pPr>
            <w:r w:rsidRPr="004F1ECC">
              <w:rPr>
                <w:rFonts w:ascii="Times New Roman" w:hAnsi="Times New Roman" w:cs="Times New Roman"/>
                <w:sz w:val="18"/>
                <w:szCs w:val="18"/>
                <w:lang w:val="es-ES_tradnl"/>
              </w:rPr>
              <w:t>Exploraciones gramaticales 2: Ser</w:t>
            </w:r>
            <w:r w:rsidRPr="004F1ECC">
              <w:rPr>
                <w:rFonts w:ascii="Times New Roman" w:hAnsi="Times New Roman" w:cs="Times New Roman"/>
                <w:i/>
                <w:sz w:val="18"/>
                <w:szCs w:val="18"/>
                <w:lang w:val="es-ES_tradnl"/>
              </w:rPr>
              <w:t xml:space="preserve"> </w:t>
            </w:r>
            <w:r w:rsidRPr="004F1ECC">
              <w:rPr>
                <w:rFonts w:ascii="Times New Roman" w:hAnsi="Times New Roman" w:cs="Times New Roman"/>
                <w:sz w:val="18"/>
                <w:szCs w:val="18"/>
                <w:lang w:val="es-ES_tradnl"/>
              </w:rPr>
              <w:t>and estar</w:t>
            </w:r>
          </w:p>
          <w:p w14:paraId="49ACAA9E" w14:textId="77777777" w:rsidR="001D54AE" w:rsidRPr="004F1ECC" w:rsidRDefault="001D54AE" w:rsidP="007F6785">
            <w:pPr>
              <w:rPr>
                <w:rFonts w:ascii="Times New Roman" w:hAnsi="Times New Roman" w:cs="Times New Roman"/>
                <w:sz w:val="18"/>
                <w:szCs w:val="18"/>
                <w:lang w:val="es-ES_tradnl"/>
              </w:rPr>
            </w:pPr>
            <w:r w:rsidRPr="004F1ECC">
              <w:rPr>
                <w:rFonts w:ascii="Times New Roman" w:hAnsi="Times New Roman" w:cs="Times New Roman"/>
                <w:sz w:val="18"/>
                <w:szCs w:val="18"/>
                <w:lang w:val="es-ES_tradnl"/>
              </w:rPr>
              <w:t>A practicar: Exploraciones gramaticales 2</w:t>
            </w:r>
          </w:p>
        </w:tc>
      </w:tr>
      <w:tr w:rsidR="001D54AE" w:rsidRPr="0041346B" w14:paraId="09EA18A6" w14:textId="77777777" w:rsidTr="007F6785">
        <w:tc>
          <w:tcPr>
            <w:tcW w:w="1188" w:type="dxa"/>
          </w:tcPr>
          <w:p w14:paraId="0E8C1766" w14:textId="411EA673" w:rsidR="001D54AE" w:rsidRPr="00976438" w:rsidRDefault="001D54AE" w:rsidP="007F6785">
            <w:pPr>
              <w:rPr>
                <w:lang w:val="es-ES_tradnl"/>
              </w:rPr>
            </w:pPr>
            <w:r w:rsidRPr="00976438">
              <w:rPr>
                <w:lang w:val="es-ES_tradnl"/>
              </w:rPr>
              <w:t>10</w:t>
            </w:r>
          </w:p>
        </w:tc>
        <w:tc>
          <w:tcPr>
            <w:tcW w:w="5220" w:type="dxa"/>
          </w:tcPr>
          <w:p w14:paraId="2F6A6CD0" w14:textId="77777777" w:rsidR="001D54AE" w:rsidRPr="004F1ECC" w:rsidRDefault="001D54AE" w:rsidP="007F6785">
            <w:pPr>
              <w:rPr>
                <w:rFonts w:ascii="Times New Roman" w:hAnsi="Times New Roman" w:cs="Times New Roman"/>
                <w:sz w:val="18"/>
                <w:szCs w:val="18"/>
                <w:lang w:val="es-ES_tradnl"/>
              </w:rPr>
            </w:pPr>
            <w:r w:rsidRPr="004F1ECC">
              <w:rPr>
                <w:rFonts w:ascii="Times New Roman" w:hAnsi="Times New Roman" w:cs="Times New Roman"/>
                <w:sz w:val="18"/>
                <w:szCs w:val="18"/>
                <w:lang w:val="es-ES_tradnl"/>
              </w:rPr>
              <w:t>Capítulo 5</w:t>
            </w:r>
          </w:p>
          <w:p w14:paraId="20DD37B8" w14:textId="77777777" w:rsidR="001D54AE" w:rsidRPr="004F1ECC" w:rsidRDefault="001D54AE" w:rsidP="007F6785">
            <w:pPr>
              <w:rPr>
                <w:rFonts w:ascii="Times New Roman" w:hAnsi="Times New Roman" w:cs="Times New Roman"/>
                <w:sz w:val="18"/>
                <w:szCs w:val="18"/>
                <w:lang w:val="es-ES_tradnl"/>
              </w:rPr>
            </w:pPr>
            <w:r w:rsidRPr="004F1ECC">
              <w:rPr>
                <w:rFonts w:ascii="Times New Roman" w:hAnsi="Times New Roman" w:cs="Times New Roman"/>
                <w:sz w:val="18"/>
                <w:szCs w:val="18"/>
                <w:lang w:val="es-ES_tradnl"/>
              </w:rPr>
              <w:t>Lectura</w:t>
            </w:r>
          </w:p>
          <w:p w14:paraId="61AF56D2" w14:textId="77777777" w:rsidR="001D54AE" w:rsidRPr="004F1ECC" w:rsidRDefault="001D54AE" w:rsidP="007F6785">
            <w:pPr>
              <w:rPr>
                <w:rFonts w:ascii="Times New Roman" w:hAnsi="Times New Roman" w:cs="Times New Roman"/>
                <w:sz w:val="18"/>
                <w:szCs w:val="18"/>
                <w:lang w:val="es-ES_tradnl"/>
              </w:rPr>
            </w:pPr>
            <w:r w:rsidRPr="004F1ECC">
              <w:rPr>
                <w:rFonts w:ascii="Times New Roman" w:hAnsi="Times New Roman" w:cs="Times New Roman"/>
                <w:sz w:val="18"/>
                <w:szCs w:val="18"/>
                <w:lang w:val="es-ES_tradnl"/>
              </w:rPr>
              <w:t xml:space="preserve">Exploraciones léxicas 2: </w:t>
            </w:r>
            <w:proofErr w:type="spellStart"/>
            <w:r w:rsidRPr="004F1ECC">
              <w:rPr>
                <w:rFonts w:ascii="Times New Roman" w:hAnsi="Times New Roman" w:cs="Times New Roman"/>
                <w:sz w:val="18"/>
                <w:szCs w:val="18"/>
                <w:lang w:val="es-ES_tradnl"/>
              </w:rPr>
              <w:t>Professions</w:t>
            </w:r>
            <w:proofErr w:type="spellEnd"/>
          </w:p>
          <w:p w14:paraId="1EA2B359" w14:textId="77777777" w:rsidR="001D54AE" w:rsidRPr="004F1ECC" w:rsidRDefault="001D54AE" w:rsidP="007F6785">
            <w:pPr>
              <w:rPr>
                <w:rFonts w:ascii="Times New Roman" w:hAnsi="Times New Roman" w:cs="Times New Roman"/>
                <w:sz w:val="18"/>
                <w:szCs w:val="18"/>
                <w:lang w:val="es-ES_tradnl"/>
              </w:rPr>
            </w:pPr>
            <w:r w:rsidRPr="004F1ECC">
              <w:rPr>
                <w:rFonts w:ascii="Times New Roman" w:hAnsi="Times New Roman" w:cs="Times New Roman"/>
                <w:sz w:val="18"/>
                <w:szCs w:val="18"/>
                <w:lang w:val="es-ES_tradnl"/>
              </w:rPr>
              <w:t>Práctica: Vocabulario</w:t>
            </w:r>
          </w:p>
          <w:p w14:paraId="62C716E0" w14:textId="77777777" w:rsidR="001D54AE" w:rsidRPr="004F1ECC" w:rsidRDefault="001D54AE" w:rsidP="007F6785">
            <w:pPr>
              <w:rPr>
                <w:rFonts w:ascii="Times New Roman" w:hAnsi="Times New Roman" w:cs="Times New Roman"/>
                <w:sz w:val="18"/>
                <w:szCs w:val="18"/>
              </w:rPr>
            </w:pPr>
            <w:r w:rsidRPr="004F1ECC">
              <w:rPr>
                <w:rFonts w:ascii="Times New Roman" w:hAnsi="Times New Roman" w:cs="Times New Roman"/>
                <w:sz w:val="18"/>
                <w:szCs w:val="18"/>
              </w:rPr>
              <w:t>En vivo</w:t>
            </w:r>
          </w:p>
          <w:p w14:paraId="0AC57C66" w14:textId="77777777" w:rsidR="001D54AE" w:rsidRPr="004F1ECC" w:rsidRDefault="001D54AE" w:rsidP="007F6785">
            <w:pPr>
              <w:rPr>
                <w:rFonts w:ascii="Times New Roman" w:hAnsi="Times New Roman" w:cs="Times New Roman"/>
                <w:sz w:val="18"/>
                <w:szCs w:val="18"/>
              </w:rPr>
            </w:pPr>
            <w:proofErr w:type="spellStart"/>
            <w:r w:rsidRPr="004F1ECC">
              <w:rPr>
                <w:rFonts w:ascii="Times New Roman" w:hAnsi="Times New Roman" w:cs="Times New Roman"/>
                <w:sz w:val="18"/>
                <w:szCs w:val="18"/>
              </w:rPr>
              <w:t>Exploraciones</w:t>
            </w:r>
            <w:proofErr w:type="spellEnd"/>
            <w:r w:rsidRPr="004F1ECC">
              <w:rPr>
                <w:rFonts w:ascii="Times New Roman" w:hAnsi="Times New Roman" w:cs="Times New Roman"/>
                <w:sz w:val="18"/>
                <w:szCs w:val="18"/>
              </w:rPr>
              <w:t xml:space="preserve"> </w:t>
            </w:r>
            <w:proofErr w:type="spellStart"/>
            <w:r w:rsidRPr="004F1ECC">
              <w:rPr>
                <w:rFonts w:ascii="Times New Roman" w:hAnsi="Times New Roman" w:cs="Times New Roman"/>
                <w:sz w:val="18"/>
                <w:szCs w:val="18"/>
              </w:rPr>
              <w:t>gramaticales</w:t>
            </w:r>
            <w:proofErr w:type="spellEnd"/>
            <w:r w:rsidRPr="004F1ECC">
              <w:rPr>
                <w:rFonts w:ascii="Times New Roman" w:hAnsi="Times New Roman" w:cs="Times New Roman"/>
                <w:sz w:val="18"/>
                <w:szCs w:val="18"/>
              </w:rPr>
              <w:t xml:space="preserve"> 3: Verbs with changes in the first person</w:t>
            </w:r>
          </w:p>
          <w:p w14:paraId="5542138B" w14:textId="77777777" w:rsidR="001D54AE" w:rsidRPr="004F1ECC" w:rsidRDefault="001D54AE" w:rsidP="007F6785">
            <w:pPr>
              <w:rPr>
                <w:rFonts w:ascii="Times New Roman" w:hAnsi="Times New Roman" w:cs="Times New Roman"/>
                <w:sz w:val="18"/>
                <w:szCs w:val="18"/>
                <w:lang w:val="es-ES_tradnl"/>
              </w:rPr>
            </w:pPr>
            <w:r w:rsidRPr="004F1ECC">
              <w:rPr>
                <w:rFonts w:ascii="Times New Roman" w:hAnsi="Times New Roman" w:cs="Times New Roman"/>
                <w:sz w:val="18"/>
                <w:szCs w:val="18"/>
                <w:lang w:val="es-ES_tradnl"/>
              </w:rPr>
              <w:t>A practicar: Exploraciones gramaticales 3</w:t>
            </w:r>
          </w:p>
          <w:p w14:paraId="62F4A811" w14:textId="77777777" w:rsidR="001D54AE" w:rsidRPr="004F1ECC" w:rsidRDefault="001D54AE" w:rsidP="007F6785">
            <w:pPr>
              <w:rPr>
                <w:rFonts w:ascii="Times New Roman" w:hAnsi="Times New Roman" w:cs="Times New Roman"/>
                <w:sz w:val="18"/>
                <w:szCs w:val="18"/>
                <w:lang w:val="es-ES_tradnl"/>
              </w:rPr>
            </w:pPr>
            <w:r w:rsidRPr="004F1ECC">
              <w:rPr>
                <w:rFonts w:ascii="Times New Roman" w:hAnsi="Times New Roman" w:cs="Times New Roman"/>
                <w:sz w:val="18"/>
                <w:szCs w:val="18"/>
                <w:lang w:val="es-ES_tradnl"/>
              </w:rPr>
              <w:t xml:space="preserve">Conexiones culturales 2: </w:t>
            </w:r>
            <w:r w:rsidRPr="004F1ECC">
              <w:rPr>
                <w:rFonts w:ascii="Times New Roman" w:hAnsi="Times New Roman" w:cs="Times New Roman"/>
                <w:i/>
                <w:sz w:val="18"/>
                <w:szCs w:val="18"/>
                <w:lang w:val="es-ES_tradnl"/>
              </w:rPr>
              <w:t>Las profesiones y la economía</w:t>
            </w:r>
          </w:p>
        </w:tc>
        <w:tc>
          <w:tcPr>
            <w:tcW w:w="7470" w:type="dxa"/>
            <w:gridSpan w:val="2"/>
          </w:tcPr>
          <w:p w14:paraId="5EE07595" w14:textId="77777777" w:rsidR="001D54AE" w:rsidRPr="004F1ECC" w:rsidRDefault="001D54AE" w:rsidP="007F6785">
            <w:pPr>
              <w:rPr>
                <w:rFonts w:ascii="Times New Roman" w:hAnsi="Times New Roman" w:cs="Times New Roman"/>
                <w:sz w:val="18"/>
                <w:szCs w:val="18"/>
                <w:lang w:val="es-ES_tradnl"/>
              </w:rPr>
            </w:pPr>
            <w:r w:rsidRPr="004F1ECC">
              <w:rPr>
                <w:rFonts w:ascii="Times New Roman" w:hAnsi="Times New Roman" w:cs="Times New Roman"/>
                <w:sz w:val="18"/>
                <w:szCs w:val="18"/>
                <w:lang w:val="es-ES_tradnl"/>
              </w:rPr>
              <w:t>Capítulo 5</w:t>
            </w:r>
          </w:p>
          <w:p w14:paraId="640BB410" w14:textId="77777777" w:rsidR="001D54AE" w:rsidRPr="004F1ECC" w:rsidRDefault="001D54AE" w:rsidP="007F6785">
            <w:pPr>
              <w:rPr>
                <w:rFonts w:ascii="Times New Roman" w:hAnsi="Times New Roman" w:cs="Times New Roman"/>
                <w:sz w:val="18"/>
                <w:szCs w:val="18"/>
                <w:lang w:val="es-ES_tradnl"/>
              </w:rPr>
            </w:pPr>
            <w:r w:rsidRPr="004F1ECC">
              <w:rPr>
                <w:rFonts w:ascii="Times New Roman" w:hAnsi="Times New Roman" w:cs="Times New Roman"/>
                <w:sz w:val="18"/>
                <w:szCs w:val="18"/>
                <w:lang w:val="es-ES_tradnl"/>
              </w:rPr>
              <w:t>Exploraciones gramaticales 4: Saber</w:t>
            </w:r>
            <w:r w:rsidRPr="004F1ECC">
              <w:rPr>
                <w:rFonts w:ascii="Times New Roman" w:hAnsi="Times New Roman" w:cs="Times New Roman"/>
                <w:i/>
                <w:sz w:val="18"/>
                <w:szCs w:val="18"/>
                <w:lang w:val="es-ES_tradnl"/>
              </w:rPr>
              <w:t xml:space="preserve"> </w:t>
            </w:r>
            <w:r w:rsidRPr="004F1ECC">
              <w:rPr>
                <w:rFonts w:ascii="Times New Roman" w:hAnsi="Times New Roman" w:cs="Times New Roman"/>
                <w:sz w:val="18"/>
                <w:szCs w:val="18"/>
                <w:lang w:val="es-ES_tradnl"/>
              </w:rPr>
              <w:t>and conocer</w:t>
            </w:r>
          </w:p>
          <w:p w14:paraId="3007A8F9" w14:textId="77777777" w:rsidR="001D54AE" w:rsidRPr="004F1ECC" w:rsidRDefault="001D54AE" w:rsidP="007F6785">
            <w:pPr>
              <w:rPr>
                <w:rFonts w:ascii="Times New Roman" w:hAnsi="Times New Roman" w:cs="Times New Roman"/>
                <w:sz w:val="18"/>
                <w:szCs w:val="18"/>
                <w:lang w:val="es-ES_tradnl"/>
              </w:rPr>
            </w:pPr>
            <w:r w:rsidRPr="004F1ECC">
              <w:rPr>
                <w:rFonts w:ascii="Times New Roman" w:hAnsi="Times New Roman" w:cs="Times New Roman"/>
                <w:sz w:val="18"/>
                <w:szCs w:val="18"/>
                <w:lang w:val="es-ES_tradnl"/>
              </w:rPr>
              <w:t>A practicar: Exploraciones gramaticales 4</w:t>
            </w:r>
          </w:p>
          <w:p w14:paraId="30EA2629" w14:textId="77777777" w:rsidR="001D54AE" w:rsidRPr="004F1ECC" w:rsidRDefault="001D54AE" w:rsidP="007F6785">
            <w:pPr>
              <w:rPr>
                <w:rFonts w:ascii="Times New Roman" w:hAnsi="Times New Roman" w:cs="Times New Roman"/>
                <w:sz w:val="18"/>
                <w:szCs w:val="18"/>
                <w:lang w:val="es-ES_tradnl"/>
              </w:rPr>
            </w:pPr>
            <w:r w:rsidRPr="004F1ECC">
              <w:rPr>
                <w:rFonts w:ascii="Times New Roman" w:hAnsi="Times New Roman" w:cs="Times New Roman"/>
                <w:sz w:val="18"/>
                <w:szCs w:val="18"/>
                <w:lang w:val="es-ES_tradnl"/>
              </w:rPr>
              <w:t>Redacción</w:t>
            </w:r>
          </w:p>
          <w:p w14:paraId="21C6B43C" w14:textId="77777777" w:rsidR="001D54AE" w:rsidRPr="004F1ECC" w:rsidRDefault="001D54AE" w:rsidP="007F6785">
            <w:pPr>
              <w:rPr>
                <w:rFonts w:ascii="Times New Roman" w:hAnsi="Times New Roman" w:cs="Times New Roman"/>
                <w:sz w:val="18"/>
                <w:szCs w:val="18"/>
                <w:lang w:val="es-ES_tradnl"/>
              </w:rPr>
            </w:pPr>
            <w:r w:rsidRPr="004F1ECC">
              <w:rPr>
                <w:rFonts w:ascii="Times New Roman" w:hAnsi="Times New Roman" w:cs="Times New Roman"/>
                <w:sz w:val="18"/>
                <w:szCs w:val="18"/>
                <w:lang w:val="es-ES_tradnl"/>
              </w:rPr>
              <w:t>Lectura</w:t>
            </w:r>
          </w:p>
          <w:p w14:paraId="5EFD2442" w14:textId="77777777" w:rsidR="001D54AE" w:rsidRPr="004F1ECC" w:rsidRDefault="001D54AE" w:rsidP="007F6785">
            <w:pPr>
              <w:rPr>
                <w:rFonts w:ascii="Times New Roman" w:hAnsi="Times New Roman" w:cs="Times New Roman"/>
                <w:sz w:val="18"/>
                <w:szCs w:val="18"/>
                <w:lang w:val="es-ES_tradnl"/>
              </w:rPr>
            </w:pPr>
            <w:r w:rsidRPr="004F1ECC">
              <w:rPr>
                <w:rFonts w:ascii="Times New Roman" w:hAnsi="Times New Roman" w:cs="Times New Roman"/>
                <w:sz w:val="18"/>
                <w:szCs w:val="18"/>
                <w:lang w:val="es-ES_tradnl"/>
              </w:rPr>
              <w:t xml:space="preserve">Exploraciones profesionales: </w:t>
            </w:r>
            <w:r w:rsidRPr="004F1ECC">
              <w:rPr>
                <w:rFonts w:ascii="Times New Roman" w:hAnsi="Times New Roman" w:cs="Times New Roman"/>
                <w:i/>
                <w:sz w:val="18"/>
                <w:szCs w:val="18"/>
                <w:lang w:val="es-ES_tradnl"/>
              </w:rPr>
              <w:t>El trabajo social</w:t>
            </w:r>
          </w:p>
          <w:p w14:paraId="3064D63D" w14:textId="77777777" w:rsidR="001D54AE" w:rsidRPr="004F1ECC" w:rsidRDefault="001D54AE" w:rsidP="007F6785">
            <w:pPr>
              <w:rPr>
                <w:rFonts w:ascii="Times New Roman" w:hAnsi="Times New Roman" w:cs="Times New Roman"/>
                <w:sz w:val="18"/>
                <w:szCs w:val="18"/>
                <w:lang w:val="es-ES_tradnl"/>
              </w:rPr>
            </w:pPr>
            <w:r w:rsidRPr="004F1ECC">
              <w:rPr>
                <w:rFonts w:ascii="Times New Roman" w:hAnsi="Times New Roman" w:cs="Times New Roman"/>
                <w:sz w:val="18"/>
                <w:szCs w:val="18"/>
                <w:lang w:val="es-ES_tradnl"/>
              </w:rPr>
              <w:t>Exploraciones de repaso: estructuras</w:t>
            </w:r>
          </w:p>
          <w:p w14:paraId="277BA8F8" w14:textId="77777777" w:rsidR="001D54AE" w:rsidRPr="004F1ECC" w:rsidRDefault="001D54AE" w:rsidP="007F6785">
            <w:pPr>
              <w:rPr>
                <w:rFonts w:ascii="Times New Roman" w:hAnsi="Times New Roman" w:cs="Times New Roman"/>
                <w:sz w:val="18"/>
                <w:szCs w:val="18"/>
                <w:lang w:val="es-ES_tradnl"/>
              </w:rPr>
            </w:pPr>
            <w:r w:rsidRPr="004F1ECC">
              <w:rPr>
                <w:rFonts w:ascii="Times New Roman" w:hAnsi="Times New Roman" w:cs="Times New Roman"/>
                <w:sz w:val="18"/>
                <w:szCs w:val="18"/>
                <w:lang w:val="es-ES_tradnl"/>
              </w:rPr>
              <w:t>Exploraciones de repaso: comunicación</w:t>
            </w:r>
          </w:p>
          <w:p w14:paraId="4E0DFE85" w14:textId="77777777" w:rsidR="001D54AE" w:rsidRPr="004F1ECC" w:rsidRDefault="001D54AE" w:rsidP="007F6785">
            <w:pPr>
              <w:rPr>
                <w:rFonts w:ascii="Times New Roman" w:hAnsi="Times New Roman" w:cs="Times New Roman"/>
                <w:color w:val="FF0000"/>
                <w:sz w:val="18"/>
                <w:szCs w:val="18"/>
                <w:lang w:val="es-ES_tradnl"/>
              </w:rPr>
            </w:pPr>
            <w:r w:rsidRPr="004F1ECC">
              <w:rPr>
                <w:rFonts w:ascii="Times New Roman" w:hAnsi="Times New Roman" w:cs="Times New Roman"/>
                <w:b/>
                <w:color w:val="FF0000"/>
                <w:sz w:val="18"/>
                <w:szCs w:val="18"/>
                <w:lang w:val="es-ES_tradnl"/>
              </w:rPr>
              <w:t>Examen: Capítulo 5</w:t>
            </w:r>
          </w:p>
        </w:tc>
      </w:tr>
      <w:tr w:rsidR="001D54AE" w:rsidRPr="00976438" w14:paraId="3AD370D4" w14:textId="77777777" w:rsidTr="007F6785">
        <w:tc>
          <w:tcPr>
            <w:tcW w:w="1188" w:type="dxa"/>
          </w:tcPr>
          <w:p w14:paraId="74C05418" w14:textId="77777777" w:rsidR="001D54AE" w:rsidRPr="00976438" w:rsidRDefault="001D54AE" w:rsidP="007F6785">
            <w:pPr>
              <w:rPr>
                <w:lang w:val="es-ES_tradnl"/>
              </w:rPr>
            </w:pPr>
            <w:r w:rsidRPr="00976438">
              <w:rPr>
                <w:lang w:val="es-ES_tradnl"/>
              </w:rPr>
              <w:t>11</w:t>
            </w:r>
          </w:p>
        </w:tc>
        <w:tc>
          <w:tcPr>
            <w:tcW w:w="5220" w:type="dxa"/>
          </w:tcPr>
          <w:p w14:paraId="11671AFA" w14:textId="46E8FDBE" w:rsidR="001D54AE" w:rsidRPr="004F1ECC" w:rsidRDefault="001D54AE" w:rsidP="007F6785">
            <w:pPr>
              <w:rPr>
                <w:rFonts w:ascii="Times New Roman" w:hAnsi="Times New Roman" w:cs="Times New Roman"/>
                <w:color w:val="FF0000"/>
                <w:sz w:val="18"/>
                <w:szCs w:val="18"/>
                <w:lang w:val="es-ES_tradnl"/>
              </w:rPr>
            </w:pPr>
            <w:r w:rsidRPr="004F1ECC">
              <w:rPr>
                <w:rFonts w:ascii="Times New Roman" w:hAnsi="Times New Roman" w:cs="Times New Roman"/>
                <w:color w:val="FF0000"/>
                <w:sz w:val="18"/>
                <w:szCs w:val="18"/>
                <w:lang w:val="es-ES_tradnl"/>
              </w:rPr>
              <w:t xml:space="preserve">Oral Interviews </w:t>
            </w:r>
            <w:proofErr w:type="spellStart"/>
            <w:r w:rsidR="00E7166F">
              <w:rPr>
                <w:rFonts w:ascii="Times New Roman" w:hAnsi="Times New Roman" w:cs="Times New Roman"/>
                <w:color w:val="FF0000"/>
                <w:sz w:val="18"/>
                <w:szCs w:val="18"/>
                <w:lang w:val="es-ES_tradnl"/>
              </w:rPr>
              <w:t>for</w:t>
            </w:r>
            <w:proofErr w:type="spellEnd"/>
            <w:r w:rsidR="00E7166F">
              <w:rPr>
                <w:rFonts w:ascii="Times New Roman" w:hAnsi="Times New Roman" w:cs="Times New Roman"/>
                <w:color w:val="FF0000"/>
                <w:sz w:val="18"/>
                <w:szCs w:val="18"/>
                <w:lang w:val="es-ES_tradnl"/>
              </w:rPr>
              <w:t xml:space="preserve"> </w:t>
            </w:r>
            <w:proofErr w:type="spellStart"/>
            <w:r w:rsidR="00E7166F">
              <w:rPr>
                <w:rFonts w:ascii="Times New Roman" w:hAnsi="Times New Roman" w:cs="Times New Roman"/>
                <w:color w:val="FF0000"/>
                <w:sz w:val="18"/>
                <w:szCs w:val="18"/>
                <w:lang w:val="es-ES_tradnl"/>
              </w:rPr>
              <w:t>the</w:t>
            </w:r>
            <w:proofErr w:type="spellEnd"/>
            <w:r w:rsidR="00E7166F">
              <w:rPr>
                <w:rFonts w:ascii="Times New Roman" w:hAnsi="Times New Roman" w:cs="Times New Roman"/>
                <w:color w:val="FF0000"/>
                <w:sz w:val="18"/>
                <w:szCs w:val="18"/>
                <w:lang w:val="es-ES_tradnl"/>
              </w:rPr>
              <w:t xml:space="preserve"> Final </w:t>
            </w:r>
          </w:p>
        </w:tc>
        <w:tc>
          <w:tcPr>
            <w:tcW w:w="7470" w:type="dxa"/>
            <w:gridSpan w:val="2"/>
          </w:tcPr>
          <w:p w14:paraId="3B829ED8" w14:textId="735B4168" w:rsidR="001D54AE" w:rsidRPr="004F1ECC" w:rsidRDefault="001D54AE" w:rsidP="007F6785">
            <w:pPr>
              <w:rPr>
                <w:rFonts w:ascii="Times New Roman" w:hAnsi="Times New Roman" w:cs="Times New Roman"/>
                <w:color w:val="FF0000"/>
                <w:sz w:val="18"/>
                <w:szCs w:val="18"/>
                <w:lang w:val="es-ES_tradnl"/>
              </w:rPr>
            </w:pPr>
            <w:r w:rsidRPr="004F1ECC">
              <w:rPr>
                <w:rFonts w:ascii="Times New Roman" w:hAnsi="Times New Roman" w:cs="Times New Roman"/>
                <w:color w:val="FF0000"/>
                <w:sz w:val="18"/>
                <w:szCs w:val="18"/>
                <w:lang w:val="es-ES_tradnl"/>
              </w:rPr>
              <w:t>Oral Interviews</w:t>
            </w:r>
            <w:r w:rsidR="00E7166F">
              <w:rPr>
                <w:rFonts w:ascii="Times New Roman" w:hAnsi="Times New Roman" w:cs="Times New Roman"/>
                <w:color w:val="FF0000"/>
                <w:sz w:val="18"/>
                <w:szCs w:val="18"/>
                <w:lang w:val="es-ES_tradnl"/>
              </w:rPr>
              <w:t xml:space="preserve"> </w:t>
            </w:r>
            <w:proofErr w:type="spellStart"/>
            <w:r w:rsidR="00E7166F">
              <w:rPr>
                <w:rFonts w:ascii="Times New Roman" w:hAnsi="Times New Roman" w:cs="Times New Roman"/>
                <w:color w:val="FF0000"/>
                <w:sz w:val="18"/>
                <w:szCs w:val="18"/>
                <w:lang w:val="es-ES_tradnl"/>
              </w:rPr>
              <w:t>for</w:t>
            </w:r>
            <w:proofErr w:type="spellEnd"/>
            <w:r w:rsidR="00E7166F">
              <w:rPr>
                <w:rFonts w:ascii="Times New Roman" w:hAnsi="Times New Roman" w:cs="Times New Roman"/>
                <w:color w:val="FF0000"/>
                <w:sz w:val="18"/>
                <w:szCs w:val="18"/>
                <w:lang w:val="es-ES_tradnl"/>
              </w:rPr>
              <w:t xml:space="preserve"> </w:t>
            </w:r>
            <w:proofErr w:type="spellStart"/>
            <w:r w:rsidR="00E7166F">
              <w:rPr>
                <w:rFonts w:ascii="Times New Roman" w:hAnsi="Times New Roman" w:cs="Times New Roman"/>
                <w:color w:val="FF0000"/>
                <w:sz w:val="18"/>
                <w:szCs w:val="18"/>
                <w:lang w:val="es-ES_tradnl"/>
              </w:rPr>
              <w:t>the</w:t>
            </w:r>
            <w:proofErr w:type="spellEnd"/>
            <w:r w:rsidR="00E7166F">
              <w:rPr>
                <w:rFonts w:ascii="Times New Roman" w:hAnsi="Times New Roman" w:cs="Times New Roman"/>
                <w:color w:val="FF0000"/>
                <w:sz w:val="18"/>
                <w:szCs w:val="18"/>
                <w:lang w:val="es-ES_tradnl"/>
              </w:rPr>
              <w:t xml:space="preserve"> Final ( </w:t>
            </w:r>
            <w:proofErr w:type="spellStart"/>
            <w:r w:rsidR="00E7166F">
              <w:rPr>
                <w:rFonts w:ascii="Times New Roman" w:hAnsi="Times New Roman" w:cs="Times New Roman"/>
                <w:color w:val="FF0000"/>
                <w:sz w:val="18"/>
                <w:szCs w:val="18"/>
                <w:lang w:val="es-ES_tradnl"/>
              </w:rPr>
              <w:t>only</w:t>
            </w:r>
            <w:proofErr w:type="spellEnd"/>
            <w:r w:rsidR="00E7166F">
              <w:rPr>
                <w:rFonts w:ascii="Times New Roman" w:hAnsi="Times New Roman" w:cs="Times New Roman"/>
                <w:color w:val="FF0000"/>
                <w:sz w:val="18"/>
                <w:szCs w:val="18"/>
                <w:lang w:val="es-ES_tradnl"/>
              </w:rPr>
              <w:t xml:space="preserve"> </w:t>
            </w:r>
            <w:proofErr w:type="spellStart"/>
            <w:r w:rsidR="00E7166F">
              <w:rPr>
                <w:rFonts w:ascii="Times New Roman" w:hAnsi="Times New Roman" w:cs="Times New Roman"/>
                <w:color w:val="FF0000"/>
                <w:sz w:val="18"/>
                <w:szCs w:val="18"/>
                <w:lang w:val="es-ES_tradnl"/>
              </w:rPr>
              <w:t>if</w:t>
            </w:r>
            <w:proofErr w:type="spellEnd"/>
            <w:r w:rsidR="00E7166F">
              <w:rPr>
                <w:rFonts w:ascii="Times New Roman" w:hAnsi="Times New Roman" w:cs="Times New Roman"/>
                <w:color w:val="FF0000"/>
                <w:sz w:val="18"/>
                <w:szCs w:val="18"/>
                <w:lang w:val="es-ES_tradnl"/>
              </w:rPr>
              <w:t xml:space="preserve"> </w:t>
            </w:r>
            <w:proofErr w:type="spellStart"/>
            <w:r w:rsidR="00E7166F">
              <w:rPr>
                <w:rFonts w:ascii="Times New Roman" w:hAnsi="Times New Roman" w:cs="Times New Roman"/>
                <w:color w:val="FF0000"/>
                <w:sz w:val="18"/>
                <w:szCs w:val="18"/>
                <w:lang w:val="es-ES_tradnl"/>
              </w:rPr>
              <w:t>necessary</w:t>
            </w:r>
            <w:proofErr w:type="spellEnd"/>
            <w:r w:rsidR="00E7166F">
              <w:rPr>
                <w:rFonts w:ascii="Times New Roman" w:hAnsi="Times New Roman" w:cs="Times New Roman"/>
                <w:color w:val="FF0000"/>
                <w:sz w:val="18"/>
                <w:szCs w:val="18"/>
                <w:lang w:val="es-ES_tradnl"/>
              </w:rPr>
              <w:t>)</w:t>
            </w:r>
          </w:p>
          <w:p w14:paraId="1D149CE3" w14:textId="77777777" w:rsidR="001D54AE" w:rsidRPr="004F1ECC" w:rsidRDefault="001D54AE" w:rsidP="007F6785">
            <w:pPr>
              <w:rPr>
                <w:rFonts w:ascii="Times New Roman" w:hAnsi="Times New Roman" w:cs="Times New Roman"/>
                <w:color w:val="FF0000"/>
                <w:sz w:val="18"/>
                <w:szCs w:val="18"/>
                <w:lang w:val="es-ES_tradnl"/>
              </w:rPr>
            </w:pPr>
          </w:p>
        </w:tc>
      </w:tr>
      <w:tr w:rsidR="001D54AE" w:rsidRPr="00976438" w14:paraId="36CF90EB" w14:textId="77777777" w:rsidTr="007F6785">
        <w:tc>
          <w:tcPr>
            <w:tcW w:w="1188" w:type="dxa"/>
          </w:tcPr>
          <w:p w14:paraId="5C9C4FFA" w14:textId="77777777" w:rsidR="001D54AE" w:rsidRPr="00976438" w:rsidRDefault="001D54AE" w:rsidP="007F6785">
            <w:pPr>
              <w:rPr>
                <w:lang w:val="es-ES_tradnl"/>
              </w:rPr>
            </w:pPr>
            <w:r w:rsidRPr="00976438">
              <w:rPr>
                <w:lang w:val="es-ES_tradnl"/>
              </w:rPr>
              <w:lastRenderedPageBreak/>
              <w:t>12</w:t>
            </w:r>
          </w:p>
        </w:tc>
        <w:tc>
          <w:tcPr>
            <w:tcW w:w="5220" w:type="dxa"/>
          </w:tcPr>
          <w:p w14:paraId="73B5174A" w14:textId="0EE91564" w:rsidR="001D54AE" w:rsidRPr="004F1ECC" w:rsidRDefault="001D54AE" w:rsidP="007F6785">
            <w:pPr>
              <w:rPr>
                <w:rFonts w:ascii="Times New Roman" w:hAnsi="Times New Roman" w:cs="Times New Roman"/>
                <w:color w:val="FF0000"/>
                <w:sz w:val="18"/>
                <w:szCs w:val="18"/>
                <w:lang w:val="es-ES_tradnl"/>
              </w:rPr>
            </w:pPr>
            <w:r w:rsidRPr="004F1ECC">
              <w:rPr>
                <w:rFonts w:ascii="Times New Roman" w:hAnsi="Times New Roman" w:cs="Times New Roman"/>
                <w:color w:val="FF0000"/>
                <w:sz w:val="18"/>
                <w:szCs w:val="18"/>
                <w:lang w:val="es-ES_tradnl"/>
              </w:rPr>
              <w:t xml:space="preserve">Cultural </w:t>
            </w:r>
            <w:proofErr w:type="spellStart"/>
            <w:r w:rsidRPr="004F1ECC">
              <w:rPr>
                <w:rFonts w:ascii="Times New Roman" w:hAnsi="Times New Roman" w:cs="Times New Roman"/>
                <w:color w:val="FF0000"/>
                <w:sz w:val="18"/>
                <w:szCs w:val="18"/>
                <w:lang w:val="es-ES_tradnl"/>
              </w:rPr>
              <w:t>Presentations</w:t>
            </w:r>
            <w:proofErr w:type="spellEnd"/>
            <w:r w:rsidR="00E7166F">
              <w:rPr>
                <w:rFonts w:ascii="Times New Roman" w:hAnsi="Times New Roman" w:cs="Times New Roman"/>
                <w:color w:val="FF0000"/>
                <w:sz w:val="18"/>
                <w:szCs w:val="18"/>
                <w:lang w:val="es-ES_tradnl"/>
              </w:rPr>
              <w:t xml:space="preserve"> GROUP PROJECTS</w:t>
            </w:r>
          </w:p>
        </w:tc>
        <w:tc>
          <w:tcPr>
            <w:tcW w:w="7470" w:type="dxa"/>
            <w:gridSpan w:val="2"/>
          </w:tcPr>
          <w:p w14:paraId="054B5A30" w14:textId="1EE6524E" w:rsidR="001D54AE" w:rsidRPr="004F1ECC" w:rsidRDefault="001D54AE" w:rsidP="007F6785">
            <w:pPr>
              <w:rPr>
                <w:rFonts w:ascii="Times New Roman" w:hAnsi="Times New Roman" w:cs="Times New Roman"/>
                <w:color w:val="FF0000"/>
                <w:sz w:val="18"/>
                <w:szCs w:val="18"/>
                <w:lang w:val="es-ES_tradnl"/>
              </w:rPr>
            </w:pPr>
            <w:r w:rsidRPr="004F1ECC">
              <w:rPr>
                <w:rFonts w:ascii="Times New Roman" w:hAnsi="Times New Roman" w:cs="Times New Roman"/>
                <w:color w:val="FF0000"/>
                <w:sz w:val="18"/>
                <w:szCs w:val="18"/>
                <w:lang w:val="es-ES_tradnl"/>
              </w:rPr>
              <w:t xml:space="preserve">Cultural </w:t>
            </w:r>
            <w:proofErr w:type="spellStart"/>
            <w:r w:rsidRPr="004F1ECC">
              <w:rPr>
                <w:rFonts w:ascii="Times New Roman" w:hAnsi="Times New Roman" w:cs="Times New Roman"/>
                <w:color w:val="FF0000"/>
                <w:sz w:val="18"/>
                <w:szCs w:val="18"/>
                <w:lang w:val="es-ES_tradnl"/>
              </w:rPr>
              <w:t>Presentations</w:t>
            </w:r>
            <w:proofErr w:type="spellEnd"/>
            <w:r w:rsidR="00E7166F">
              <w:rPr>
                <w:rFonts w:ascii="Times New Roman" w:hAnsi="Times New Roman" w:cs="Times New Roman"/>
                <w:color w:val="FF0000"/>
                <w:sz w:val="18"/>
                <w:szCs w:val="18"/>
                <w:lang w:val="es-ES_tradnl"/>
              </w:rPr>
              <w:t xml:space="preserve"> GROUP PROJECTS</w:t>
            </w:r>
          </w:p>
        </w:tc>
      </w:tr>
      <w:tr w:rsidR="001D54AE" w:rsidRPr="00976438" w14:paraId="0657CF2A" w14:textId="77777777" w:rsidTr="007F6785">
        <w:tc>
          <w:tcPr>
            <w:tcW w:w="1188" w:type="dxa"/>
          </w:tcPr>
          <w:p w14:paraId="53F76B06" w14:textId="77777777" w:rsidR="001D54AE" w:rsidRPr="00976438" w:rsidRDefault="001D54AE" w:rsidP="007F6785">
            <w:pPr>
              <w:rPr>
                <w:lang w:val="es-ES_tradnl"/>
              </w:rPr>
            </w:pPr>
            <w:r w:rsidRPr="00976438">
              <w:rPr>
                <w:lang w:val="es-ES_tradnl"/>
              </w:rPr>
              <w:t>13</w:t>
            </w:r>
          </w:p>
          <w:p w14:paraId="55D1B559" w14:textId="77777777" w:rsidR="001D54AE" w:rsidRPr="00976438" w:rsidRDefault="001D54AE" w:rsidP="007F6785">
            <w:pPr>
              <w:rPr>
                <w:lang w:val="es-ES_tradnl"/>
              </w:rPr>
            </w:pPr>
          </w:p>
        </w:tc>
        <w:tc>
          <w:tcPr>
            <w:tcW w:w="5220" w:type="dxa"/>
          </w:tcPr>
          <w:p w14:paraId="6926EDF2" w14:textId="77777777" w:rsidR="001D54AE" w:rsidRPr="004F1ECC" w:rsidRDefault="001D54AE" w:rsidP="007F6785">
            <w:pPr>
              <w:rPr>
                <w:rFonts w:ascii="Times New Roman" w:hAnsi="Times New Roman" w:cs="Times New Roman"/>
                <w:color w:val="FF0000"/>
                <w:sz w:val="18"/>
                <w:szCs w:val="18"/>
                <w:lang w:val="es-ES_tradnl"/>
              </w:rPr>
            </w:pPr>
            <w:proofErr w:type="spellStart"/>
            <w:r w:rsidRPr="004F1ECC">
              <w:rPr>
                <w:rFonts w:ascii="Times New Roman" w:hAnsi="Times New Roman" w:cs="Times New Roman"/>
                <w:color w:val="FF0000"/>
                <w:sz w:val="18"/>
                <w:szCs w:val="18"/>
                <w:lang w:val="es-ES_tradnl"/>
              </w:rPr>
              <w:t>Review</w:t>
            </w:r>
            <w:proofErr w:type="spellEnd"/>
            <w:r w:rsidRPr="004F1ECC">
              <w:rPr>
                <w:rFonts w:ascii="Times New Roman" w:hAnsi="Times New Roman" w:cs="Times New Roman"/>
                <w:color w:val="FF0000"/>
                <w:sz w:val="18"/>
                <w:szCs w:val="18"/>
                <w:lang w:val="es-ES_tradnl"/>
              </w:rPr>
              <w:t xml:space="preserve"> </w:t>
            </w:r>
            <w:proofErr w:type="spellStart"/>
            <w:r w:rsidRPr="004F1ECC">
              <w:rPr>
                <w:rFonts w:ascii="Times New Roman" w:hAnsi="Times New Roman" w:cs="Times New Roman"/>
                <w:color w:val="FF0000"/>
                <w:sz w:val="18"/>
                <w:szCs w:val="18"/>
                <w:lang w:val="es-ES_tradnl"/>
              </w:rPr>
              <w:t>for</w:t>
            </w:r>
            <w:proofErr w:type="spellEnd"/>
            <w:r w:rsidRPr="004F1ECC">
              <w:rPr>
                <w:rFonts w:ascii="Times New Roman" w:hAnsi="Times New Roman" w:cs="Times New Roman"/>
                <w:color w:val="FF0000"/>
                <w:sz w:val="18"/>
                <w:szCs w:val="18"/>
                <w:lang w:val="es-ES_tradnl"/>
              </w:rPr>
              <w:t xml:space="preserve"> Final </w:t>
            </w:r>
            <w:proofErr w:type="spellStart"/>
            <w:r w:rsidRPr="004F1ECC">
              <w:rPr>
                <w:rFonts w:ascii="Times New Roman" w:hAnsi="Times New Roman" w:cs="Times New Roman"/>
                <w:color w:val="FF0000"/>
                <w:sz w:val="18"/>
                <w:szCs w:val="18"/>
                <w:lang w:val="es-ES_tradnl"/>
              </w:rPr>
              <w:t>Exam</w:t>
            </w:r>
            <w:proofErr w:type="spellEnd"/>
            <w:r w:rsidRPr="004F1ECC">
              <w:rPr>
                <w:rFonts w:ascii="Times New Roman" w:hAnsi="Times New Roman" w:cs="Times New Roman"/>
                <w:color w:val="FF0000"/>
                <w:sz w:val="18"/>
                <w:szCs w:val="18"/>
                <w:lang w:val="es-ES_tradnl"/>
              </w:rPr>
              <w:t xml:space="preserve"> </w:t>
            </w:r>
          </w:p>
          <w:p w14:paraId="19CCD8BE" w14:textId="0F845A6F" w:rsidR="001D54AE" w:rsidRPr="004F1ECC" w:rsidRDefault="001D54AE" w:rsidP="00E7166F">
            <w:pPr>
              <w:rPr>
                <w:rFonts w:ascii="Times New Roman" w:hAnsi="Times New Roman" w:cs="Times New Roman"/>
                <w:color w:val="FF0000"/>
                <w:sz w:val="18"/>
                <w:szCs w:val="18"/>
                <w:lang w:val="es-ES_tradnl"/>
              </w:rPr>
            </w:pPr>
          </w:p>
        </w:tc>
        <w:tc>
          <w:tcPr>
            <w:tcW w:w="7470" w:type="dxa"/>
            <w:gridSpan w:val="2"/>
          </w:tcPr>
          <w:p w14:paraId="62A3BAD3" w14:textId="77777777" w:rsidR="001D54AE" w:rsidRPr="004F1ECC" w:rsidRDefault="001D54AE" w:rsidP="007F6785">
            <w:pPr>
              <w:rPr>
                <w:rFonts w:ascii="Times New Roman" w:hAnsi="Times New Roman" w:cs="Times New Roman"/>
                <w:color w:val="FF0000"/>
                <w:sz w:val="18"/>
                <w:szCs w:val="18"/>
                <w:lang w:val="es-ES_tradnl"/>
              </w:rPr>
            </w:pPr>
            <w:proofErr w:type="spellStart"/>
            <w:r w:rsidRPr="004F1ECC">
              <w:rPr>
                <w:rFonts w:ascii="Times New Roman" w:hAnsi="Times New Roman" w:cs="Times New Roman"/>
                <w:color w:val="FF0000"/>
                <w:sz w:val="18"/>
                <w:szCs w:val="18"/>
                <w:lang w:val="es-ES_tradnl"/>
              </w:rPr>
              <w:t>Review</w:t>
            </w:r>
            <w:proofErr w:type="spellEnd"/>
            <w:r w:rsidRPr="004F1ECC">
              <w:rPr>
                <w:rFonts w:ascii="Times New Roman" w:hAnsi="Times New Roman" w:cs="Times New Roman"/>
                <w:color w:val="FF0000"/>
                <w:sz w:val="18"/>
                <w:szCs w:val="18"/>
                <w:lang w:val="es-ES_tradnl"/>
              </w:rPr>
              <w:t xml:space="preserve"> </w:t>
            </w:r>
            <w:proofErr w:type="spellStart"/>
            <w:r w:rsidRPr="004F1ECC">
              <w:rPr>
                <w:rFonts w:ascii="Times New Roman" w:hAnsi="Times New Roman" w:cs="Times New Roman"/>
                <w:color w:val="FF0000"/>
                <w:sz w:val="18"/>
                <w:szCs w:val="18"/>
                <w:lang w:val="es-ES_tradnl"/>
              </w:rPr>
              <w:t>for</w:t>
            </w:r>
            <w:proofErr w:type="spellEnd"/>
            <w:r w:rsidRPr="004F1ECC">
              <w:rPr>
                <w:rFonts w:ascii="Times New Roman" w:hAnsi="Times New Roman" w:cs="Times New Roman"/>
                <w:color w:val="FF0000"/>
                <w:sz w:val="18"/>
                <w:szCs w:val="18"/>
                <w:lang w:val="es-ES_tradnl"/>
              </w:rPr>
              <w:t xml:space="preserve"> Final </w:t>
            </w:r>
            <w:proofErr w:type="spellStart"/>
            <w:r w:rsidRPr="004F1ECC">
              <w:rPr>
                <w:rFonts w:ascii="Times New Roman" w:hAnsi="Times New Roman" w:cs="Times New Roman"/>
                <w:color w:val="FF0000"/>
                <w:sz w:val="18"/>
                <w:szCs w:val="18"/>
                <w:lang w:val="es-ES_tradnl"/>
              </w:rPr>
              <w:t>Exam</w:t>
            </w:r>
            <w:proofErr w:type="spellEnd"/>
          </w:p>
          <w:p w14:paraId="0838CE87" w14:textId="77777777" w:rsidR="001D54AE" w:rsidRPr="004F1ECC" w:rsidRDefault="001D54AE" w:rsidP="00E7166F">
            <w:pPr>
              <w:rPr>
                <w:rFonts w:ascii="Times New Roman" w:hAnsi="Times New Roman" w:cs="Times New Roman"/>
                <w:color w:val="FF0000"/>
                <w:sz w:val="18"/>
                <w:szCs w:val="18"/>
                <w:lang w:val="es-ES_tradnl"/>
              </w:rPr>
            </w:pPr>
          </w:p>
        </w:tc>
      </w:tr>
      <w:tr w:rsidR="001D54AE" w:rsidRPr="00DC7D88" w14:paraId="46D8EA52" w14:textId="77777777" w:rsidTr="007F6785">
        <w:tc>
          <w:tcPr>
            <w:tcW w:w="1188" w:type="dxa"/>
          </w:tcPr>
          <w:p w14:paraId="1667988D" w14:textId="77777777" w:rsidR="001D54AE" w:rsidRPr="00976438" w:rsidRDefault="001D54AE" w:rsidP="007F6785">
            <w:pPr>
              <w:rPr>
                <w:lang w:val="es-ES_tradnl"/>
              </w:rPr>
            </w:pPr>
            <w:r>
              <w:rPr>
                <w:lang w:val="es-ES_tradnl"/>
              </w:rPr>
              <w:t>14</w:t>
            </w:r>
          </w:p>
        </w:tc>
        <w:tc>
          <w:tcPr>
            <w:tcW w:w="5760" w:type="dxa"/>
            <w:gridSpan w:val="2"/>
          </w:tcPr>
          <w:p w14:paraId="1F54251C" w14:textId="77777777" w:rsidR="001D54AE" w:rsidRPr="004F1ECC" w:rsidRDefault="001D54AE" w:rsidP="007F6785">
            <w:pPr>
              <w:rPr>
                <w:rFonts w:ascii="Times New Roman" w:hAnsi="Times New Roman" w:cs="Times New Roman"/>
                <w:b/>
                <w:color w:val="FF0000"/>
                <w:sz w:val="18"/>
                <w:szCs w:val="18"/>
                <w:lang w:val="es-ES_tradnl"/>
              </w:rPr>
            </w:pPr>
            <w:r w:rsidRPr="004F1ECC">
              <w:rPr>
                <w:rFonts w:ascii="Times New Roman" w:hAnsi="Times New Roman" w:cs="Times New Roman"/>
                <w:b/>
                <w:color w:val="FF0000"/>
                <w:sz w:val="18"/>
                <w:szCs w:val="18"/>
                <w:lang w:val="es-ES_tradnl"/>
              </w:rPr>
              <w:t xml:space="preserve">FINAL EXAM </w:t>
            </w:r>
          </w:p>
        </w:tc>
        <w:tc>
          <w:tcPr>
            <w:tcW w:w="6930" w:type="dxa"/>
          </w:tcPr>
          <w:p w14:paraId="7A205E91" w14:textId="77777777" w:rsidR="001D54AE" w:rsidRPr="004F1ECC" w:rsidRDefault="001D54AE" w:rsidP="007F6785">
            <w:pPr>
              <w:rPr>
                <w:rFonts w:ascii="Times New Roman" w:hAnsi="Times New Roman" w:cs="Times New Roman"/>
                <w:color w:val="FF0000"/>
                <w:sz w:val="18"/>
                <w:szCs w:val="18"/>
              </w:rPr>
            </w:pPr>
            <w:r w:rsidRPr="004F1ECC">
              <w:rPr>
                <w:rFonts w:ascii="Times New Roman" w:hAnsi="Times New Roman" w:cs="Times New Roman"/>
                <w:b/>
                <w:color w:val="FF0000"/>
                <w:sz w:val="18"/>
                <w:szCs w:val="18"/>
              </w:rPr>
              <w:t>FINAL EXAM</w:t>
            </w:r>
          </w:p>
        </w:tc>
      </w:tr>
    </w:tbl>
    <w:p w14:paraId="0AA21932" w14:textId="77777777" w:rsidR="001D54AE" w:rsidRDefault="001D54AE" w:rsidP="001D54AE">
      <w:pPr>
        <w:rPr>
          <w:spacing w:val="-3"/>
        </w:rPr>
      </w:pPr>
    </w:p>
    <w:p w14:paraId="06431912" w14:textId="031C0E87" w:rsidR="00B47CF7" w:rsidRDefault="0061270D" w:rsidP="001D54AE">
      <w:pPr>
        <w:rPr>
          <w:rFonts w:ascii="Times New Roman" w:hAnsi="Times New Roman" w:cs="Times New Roman"/>
          <w:b/>
          <w:szCs w:val="20"/>
        </w:rPr>
      </w:pPr>
      <w:r>
        <w:rPr>
          <w:rFonts w:ascii="Times New Roman" w:hAnsi="Times New Roman" w:cs="Times New Roman"/>
          <w:b/>
          <w:szCs w:val="20"/>
        </w:rPr>
        <w:t>There will be no make-up Final Exam.</w:t>
      </w:r>
    </w:p>
    <w:p w14:paraId="302FD161" w14:textId="77777777" w:rsidR="001D54AE" w:rsidRDefault="001D54AE" w:rsidP="001D54AE">
      <w:pPr>
        <w:rPr>
          <w:rFonts w:ascii="Times New Roman" w:hAnsi="Times New Roman" w:cs="Times New Roman"/>
          <w:szCs w:val="20"/>
        </w:rPr>
      </w:pPr>
    </w:p>
    <w:p w14:paraId="36821B9A" w14:textId="77777777" w:rsidR="00091ACA" w:rsidRDefault="00091ACA" w:rsidP="00091ACA">
      <w:pPr>
        <w:pStyle w:val="Default"/>
      </w:pPr>
    </w:p>
    <w:p w14:paraId="35804464" w14:textId="77777777" w:rsidR="001D54AE" w:rsidRDefault="001D54AE" w:rsidP="001D54AE">
      <w:pPr>
        <w:rPr>
          <w:rFonts w:ascii="Times New Roman" w:hAnsi="Times New Roman" w:cs="Times New Roman"/>
          <w:szCs w:val="20"/>
        </w:rPr>
      </w:pPr>
    </w:p>
    <w:p w14:paraId="14CC751E" w14:textId="77777777" w:rsidR="001D54AE" w:rsidRDefault="001D54AE" w:rsidP="001D54AE">
      <w:pPr>
        <w:rPr>
          <w:rFonts w:ascii="Times New Roman" w:hAnsi="Times New Roman" w:cs="Times New Roman"/>
          <w:szCs w:val="20"/>
        </w:rPr>
      </w:pPr>
    </w:p>
    <w:p w14:paraId="02B5A9A3" w14:textId="77777777" w:rsidR="001D54AE" w:rsidRDefault="001D54AE" w:rsidP="001D54AE">
      <w:pPr>
        <w:rPr>
          <w:rFonts w:ascii="Times New Roman" w:hAnsi="Times New Roman" w:cs="Times New Roman"/>
          <w:szCs w:val="20"/>
        </w:rPr>
      </w:pPr>
    </w:p>
    <w:p w14:paraId="0E398C5D" w14:textId="77777777" w:rsidR="001D54AE" w:rsidRDefault="001D54AE" w:rsidP="001D54AE">
      <w:pPr>
        <w:rPr>
          <w:rFonts w:ascii="Times New Roman" w:hAnsi="Times New Roman" w:cs="Times New Roman"/>
          <w:szCs w:val="20"/>
        </w:rPr>
      </w:pPr>
    </w:p>
    <w:p w14:paraId="50CA7D77" w14:textId="77777777" w:rsidR="001D54AE" w:rsidRDefault="001D54AE" w:rsidP="001D54AE">
      <w:pPr>
        <w:rPr>
          <w:rFonts w:ascii="Times New Roman" w:hAnsi="Times New Roman" w:cs="Times New Roman"/>
          <w:szCs w:val="20"/>
        </w:rPr>
      </w:pPr>
    </w:p>
    <w:p w14:paraId="033C191F" w14:textId="77777777" w:rsidR="001D54AE" w:rsidRDefault="001D54AE" w:rsidP="001D54AE">
      <w:pPr>
        <w:rPr>
          <w:rFonts w:ascii="Times New Roman" w:hAnsi="Times New Roman" w:cs="Times New Roman"/>
          <w:szCs w:val="20"/>
        </w:rPr>
      </w:pPr>
    </w:p>
    <w:p w14:paraId="339C7A67" w14:textId="77777777" w:rsidR="001D54AE" w:rsidRDefault="001D54AE" w:rsidP="001D54AE">
      <w:pPr>
        <w:rPr>
          <w:rFonts w:ascii="Times New Roman" w:hAnsi="Times New Roman" w:cs="Times New Roman"/>
          <w:szCs w:val="20"/>
        </w:rPr>
      </w:pPr>
    </w:p>
    <w:p w14:paraId="1510877B" w14:textId="77777777" w:rsidR="001D54AE" w:rsidRDefault="001D54AE" w:rsidP="001D54AE">
      <w:pPr>
        <w:rPr>
          <w:rFonts w:ascii="Times New Roman" w:hAnsi="Times New Roman" w:cs="Times New Roman"/>
          <w:szCs w:val="20"/>
        </w:rPr>
      </w:pPr>
    </w:p>
    <w:p w14:paraId="362A3DCB" w14:textId="77777777" w:rsidR="001D54AE" w:rsidRDefault="001D54AE" w:rsidP="001D54AE">
      <w:pPr>
        <w:rPr>
          <w:rFonts w:ascii="Times New Roman" w:hAnsi="Times New Roman" w:cs="Times New Roman"/>
          <w:szCs w:val="20"/>
        </w:rPr>
      </w:pPr>
    </w:p>
    <w:p w14:paraId="0D9172DC" w14:textId="77777777" w:rsidR="001D54AE" w:rsidRDefault="001D54AE" w:rsidP="001D54AE">
      <w:pPr>
        <w:rPr>
          <w:rFonts w:ascii="Times New Roman" w:hAnsi="Times New Roman" w:cs="Times New Roman"/>
          <w:szCs w:val="20"/>
        </w:rPr>
      </w:pPr>
    </w:p>
    <w:p w14:paraId="18EE638B" w14:textId="77777777" w:rsidR="001D54AE" w:rsidRDefault="001D54AE" w:rsidP="001D54AE">
      <w:pPr>
        <w:rPr>
          <w:rFonts w:ascii="Times New Roman" w:hAnsi="Times New Roman" w:cs="Times New Roman"/>
          <w:szCs w:val="20"/>
        </w:rPr>
      </w:pPr>
    </w:p>
    <w:p w14:paraId="0C6D7DB4" w14:textId="77777777" w:rsidR="001D54AE" w:rsidRPr="00C67294" w:rsidRDefault="001D54AE" w:rsidP="001D54AE">
      <w:pPr>
        <w:rPr>
          <w:rFonts w:ascii="Times New Roman" w:hAnsi="Times New Roman" w:cs="Times New Roman"/>
          <w:szCs w:val="20"/>
        </w:rPr>
      </w:pPr>
    </w:p>
    <w:p w14:paraId="5A2FFC42" w14:textId="77777777" w:rsidR="00E7166F" w:rsidRDefault="00E7166F" w:rsidP="001D54AE">
      <w:pPr>
        <w:jc w:val="center"/>
        <w:rPr>
          <w:rFonts w:ascii="Times New Roman" w:hAnsi="Times New Roman" w:cs="Times New Roman"/>
          <w:b/>
          <w:bCs/>
          <w:sz w:val="16"/>
          <w:szCs w:val="16"/>
        </w:rPr>
      </w:pPr>
    </w:p>
    <w:p w14:paraId="7DED45D7" w14:textId="77777777" w:rsidR="00E7166F" w:rsidRDefault="00E7166F" w:rsidP="001D54AE">
      <w:pPr>
        <w:jc w:val="center"/>
        <w:rPr>
          <w:rFonts w:ascii="Times New Roman" w:hAnsi="Times New Roman" w:cs="Times New Roman"/>
          <w:b/>
          <w:bCs/>
          <w:sz w:val="16"/>
          <w:szCs w:val="16"/>
        </w:rPr>
      </w:pPr>
    </w:p>
    <w:p w14:paraId="129D4F74" w14:textId="77777777" w:rsidR="00E7166F" w:rsidRDefault="00E7166F" w:rsidP="001D54AE">
      <w:pPr>
        <w:jc w:val="center"/>
        <w:rPr>
          <w:rFonts w:ascii="Times New Roman" w:hAnsi="Times New Roman" w:cs="Times New Roman"/>
          <w:b/>
          <w:bCs/>
          <w:sz w:val="16"/>
          <w:szCs w:val="16"/>
        </w:rPr>
      </w:pPr>
    </w:p>
    <w:p w14:paraId="37FDE2D8" w14:textId="77777777" w:rsidR="00E7166F" w:rsidRDefault="00E7166F" w:rsidP="001D54AE">
      <w:pPr>
        <w:jc w:val="center"/>
        <w:rPr>
          <w:rFonts w:ascii="Times New Roman" w:hAnsi="Times New Roman" w:cs="Times New Roman"/>
          <w:b/>
          <w:bCs/>
          <w:sz w:val="16"/>
          <w:szCs w:val="16"/>
        </w:rPr>
      </w:pPr>
    </w:p>
    <w:p w14:paraId="21F439CF" w14:textId="77777777" w:rsidR="00E7166F" w:rsidRDefault="00E7166F" w:rsidP="001D54AE">
      <w:pPr>
        <w:jc w:val="center"/>
        <w:rPr>
          <w:rFonts w:ascii="Times New Roman" w:hAnsi="Times New Roman" w:cs="Times New Roman"/>
          <w:b/>
          <w:bCs/>
          <w:sz w:val="16"/>
          <w:szCs w:val="16"/>
        </w:rPr>
      </w:pPr>
    </w:p>
    <w:p w14:paraId="315A7CA9" w14:textId="77777777" w:rsidR="00E7166F" w:rsidRDefault="00E7166F" w:rsidP="001D54AE">
      <w:pPr>
        <w:jc w:val="center"/>
        <w:rPr>
          <w:rFonts w:ascii="Times New Roman" w:hAnsi="Times New Roman" w:cs="Times New Roman"/>
          <w:b/>
          <w:bCs/>
          <w:sz w:val="16"/>
          <w:szCs w:val="16"/>
        </w:rPr>
      </w:pPr>
    </w:p>
    <w:p w14:paraId="6665F049" w14:textId="77777777" w:rsidR="0061270D" w:rsidRDefault="0061270D" w:rsidP="001D54AE">
      <w:pPr>
        <w:jc w:val="center"/>
        <w:rPr>
          <w:rFonts w:ascii="Times New Roman" w:hAnsi="Times New Roman" w:cs="Times New Roman"/>
          <w:b/>
          <w:bCs/>
          <w:sz w:val="16"/>
          <w:szCs w:val="16"/>
        </w:rPr>
      </w:pPr>
    </w:p>
    <w:p w14:paraId="6FC016E8" w14:textId="77777777" w:rsidR="0061270D" w:rsidRDefault="0061270D" w:rsidP="001D54AE">
      <w:pPr>
        <w:jc w:val="center"/>
        <w:rPr>
          <w:rFonts w:ascii="Times New Roman" w:hAnsi="Times New Roman" w:cs="Times New Roman"/>
          <w:b/>
          <w:bCs/>
          <w:sz w:val="16"/>
          <w:szCs w:val="16"/>
        </w:rPr>
      </w:pPr>
    </w:p>
    <w:p w14:paraId="5F7C0A53" w14:textId="73796717" w:rsidR="001D54AE" w:rsidRPr="00C67294" w:rsidRDefault="001D54AE" w:rsidP="001D54AE">
      <w:pPr>
        <w:jc w:val="center"/>
        <w:rPr>
          <w:rFonts w:ascii="Times New Roman" w:hAnsi="Times New Roman" w:cs="Times New Roman"/>
          <w:sz w:val="16"/>
          <w:szCs w:val="16"/>
        </w:rPr>
      </w:pPr>
      <w:bookmarkStart w:id="2" w:name="_GoBack"/>
      <w:bookmarkEnd w:id="2"/>
      <w:r w:rsidRPr="00C67294">
        <w:rPr>
          <w:rFonts w:ascii="Times New Roman" w:hAnsi="Times New Roman" w:cs="Times New Roman"/>
          <w:b/>
          <w:bCs/>
          <w:sz w:val="16"/>
          <w:szCs w:val="16"/>
        </w:rPr>
        <w:lastRenderedPageBreak/>
        <w:t>Oral Assessment Rubric</w:t>
      </w:r>
      <w:r w:rsidRPr="00C67294">
        <w:rPr>
          <w:rFonts w:ascii="Times New Roman" w:hAnsi="Times New Roman" w:cs="Times New Roman"/>
          <w:sz w:val="16"/>
          <w:szCs w:val="16"/>
        </w:rPr>
        <w:t xml:space="preserve"> </w:t>
      </w:r>
      <w:r w:rsidR="000032DA">
        <w:rPr>
          <w:rFonts w:ascii="Times New Roman" w:hAnsi="Times New Roman" w:cs="Times New Roman"/>
          <w:sz w:val="16"/>
          <w:szCs w:val="16"/>
        </w:rPr>
        <w:t>20 points possible</w:t>
      </w:r>
    </w:p>
    <w:tbl>
      <w:tblPr>
        <w:tblW w:w="10239" w:type="dxa"/>
        <w:tblLayout w:type="fixed"/>
        <w:tblCellMar>
          <w:left w:w="180" w:type="dxa"/>
          <w:right w:w="180" w:type="dxa"/>
        </w:tblCellMar>
        <w:tblLook w:val="0000" w:firstRow="0" w:lastRow="0" w:firstColumn="0" w:lastColumn="0" w:noHBand="0" w:noVBand="0"/>
      </w:tblPr>
      <w:tblGrid>
        <w:gridCol w:w="1849"/>
        <w:gridCol w:w="2790"/>
        <w:gridCol w:w="2699"/>
        <w:gridCol w:w="2901"/>
      </w:tblGrid>
      <w:tr w:rsidR="001D54AE" w:rsidRPr="00C67294" w14:paraId="10AAFBF0" w14:textId="77777777" w:rsidTr="007F6785">
        <w:trPr>
          <w:trHeight w:val="795"/>
        </w:trPr>
        <w:tc>
          <w:tcPr>
            <w:tcW w:w="1849" w:type="dxa"/>
            <w:tcBorders>
              <w:top w:val="single" w:sz="8" w:space="0" w:color="auto"/>
              <w:left w:val="single" w:sz="8" w:space="0" w:color="auto"/>
              <w:bottom w:val="nil"/>
              <w:right w:val="nil"/>
            </w:tcBorders>
            <w:vAlign w:val="center"/>
          </w:tcPr>
          <w:p w14:paraId="34A50B3D"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b/>
                <w:bCs/>
                <w:sz w:val="16"/>
                <w:szCs w:val="16"/>
              </w:rPr>
              <w:t>Criteria</w:t>
            </w:r>
          </w:p>
        </w:tc>
        <w:tc>
          <w:tcPr>
            <w:tcW w:w="2790" w:type="dxa"/>
            <w:tcBorders>
              <w:top w:val="single" w:sz="8" w:space="0" w:color="auto"/>
              <w:left w:val="single" w:sz="8" w:space="0" w:color="auto"/>
              <w:bottom w:val="nil"/>
              <w:right w:val="nil"/>
            </w:tcBorders>
            <w:vAlign w:val="center"/>
          </w:tcPr>
          <w:p w14:paraId="3AACEB04" w14:textId="2194ACDB" w:rsidR="001D54AE" w:rsidRPr="00C67294" w:rsidRDefault="001D54AE" w:rsidP="000032DA">
            <w:pPr>
              <w:rPr>
                <w:rFonts w:ascii="Times New Roman" w:hAnsi="Times New Roman" w:cs="Times New Roman"/>
                <w:sz w:val="16"/>
                <w:szCs w:val="16"/>
              </w:rPr>
            </w:pPr>
            <w:r w:rsidRPr="00C67294">
              <w:rPr>
                <w:rFonts w:ascii="Times New Roman" w:hAnsi="Times New Roman" w:cs="Times New Roman"/>
                <w:b/>
                <w:bCs/>
                <w:sz w:val="16"/>
                <w:szCs w:val="16"/>
              </w:rPr>
              <w:t xml:space="preserve">Level of achievement </w:t>
            </w:r>
            <w:r w:rsidRPr="00C67294">
              <w:rPr>
                <w:rFonts w:ascii="Times New Roman" w:hAnsi="Times New Roman" w:cs="Times New Roman"/>
                <w:b/>
                <w:bCs/>
                <w:sz w:val="16"/>
                <w:szCs w:val="16"/>
              </w:rPr>
              <w:br/>
              <w:t xml:space="preserve">(excellent) </w:t>
            </w:r>
            <w:r w:rsidRPr="00C67294">
              <w:rPr>
                <w:rFonts w:ascii="Times New Roman" w:hAnsi="Times New Roman" w:cs="Times New Roman"/>
                <w:b/>
                <w:bCs/>
                <w:sz w:val="16"/>
                <w:szCs w:val="16"/>
              </w:rPr>
              <w:br/>
            </w:r>
          </w:p>
        </w:tc>
        <w:tc>
          <w:tcPr>
            <w:tcW w:w="2699" w:type="dxa"/>
            <w:tcBorders>
              <w:top w:val="single" w:sz="8" w:space="0" w:color="auto"/>
              <w:left w:val="single" w:sz="8" w:space="0" w:color="auto"/>
              <w:bottom w:val="nil"/>
              <w:right w:val="nil"/>
            </w:tcBorders>
            <w:vAlign w:val="center"/>
          </w:tcPr>
          <w:p w14:paraId="16C0D9B6" w14:textId="5FB81A49" w:rsidR="001D54AE" w:rsidRPr="00C67294" w:rsidRDefault="001D54AE" w:rsidP="000032DA">
            <w:pPr>
              <w:rPr>
                <w:rFonts w:ascii="Times New Roman" w:hAnsi="Times New Roman" w:cs="Times New Roman"/>
                <w:sz w:val="16"/>
                <w:szCs w:val="16"/>
              </w:rPr>
            </w:pPr>
            <w:r w:rsidRPr="00C67294">
              <w:rPr>
                <w:rFonts w:ascii="Times New Roman" w:hAnsi="Times New Roman" w:cs="Times New Roman"/>
                <w:b/>
                <w:bCs/>
                <w:sz w:val="16"/>
                <w:szCs w:val="16"/>
              </w:rPr>
              <w:t xml:space="preserve">Level of achievement </w:t>
            </w:r>
            <w:r w:rsidRPr="00C67294">
              <w:rPr>
                <w:rFonts w:ascii="Times New Roman" w:hAnsi="Times New Roman" w:cs="Times New Roman"/>
                <w:b/>
                <w:bCs/>
                <w:sz w:val="16"/>
                <w:szCs w:val="16"/>
              </w:rPr>
              <w:br/>
              <w:t xml:space="preserve">(Acceptable) </w:t>
            </w:r>
            <w:r w:rsidRPr="00C67294">
              <w:rPr>
                <w:rFonts w:ascii="Times New Roman" w:hAnsi="Times New Roman" w:cs="Times New Roman"/>
                <w:b/>
                <w:bCs/>
                <w:sz w:val="16"/>
                <w:szCs w:val="16"/>
              </w:rPr>
              <w:br/>
            </w:r>
          </w:p>
        </w:tc>
        <w:tc>
          <w:tcPr>
            <w:tcW w:w="2901" w:type="dxa"/>
            <w:tcBorders>
              <w:top w:val="single" w:sz="8" w:space="0" w:color="auto"/>
              <w:left w:val="single" w:sz="8" w:space="0" w:color="auto"/>
              <w:bottom w:val="nil"/>
              <w:right w:val="single" w:sz="8" w:space="0" w:color="auto"/>
            </w:tcBorders>
            <w:vAlign w:val="center"/>
          </w:tcPr>
          <w:p w14:paraId="7F6CEC1C" w14:textId="34D53C5C" w:rsidR="001D54AE" w:rsidRPr="00C67294" w:rsidRDefault="001D54AE" w:rsidP="000032DA">
            <w:pPr>
              <w:rPr>
                <w:rFonts w:ascii="Times New Roman" w:hAnsi="Times New Roman" w:cs="Times New Roman"/>
                <w:sz w:val="16"/>
                <w:szCs w:val="16"/>
              </w:rPr>
            </w:pPr>
            <w:r w:rsidRPr="00C67294">
              <w:rPr>
                <w:rFonts w:ascii="Times New Roman" w:hAnsi="Times New Roman" w:cs="Times New Roman"/>
                <w:b/>
                <w:bCs/>
                <w:sz w:val="16"/>
                <w:szCs w:val="16"/>
              </w:rPr>
              <w:t xml:space="preserve">Level of achievement </w:t>
            </w:r>
            <w:r w:rsidRPr="00C67294">
              <w:rPr>
                <w:rFonts w:ascii="Times New Roman" w:hAnsi="Times New Roman" w:cs="Times New Roman"/>
                <w:b/>
                <w:bCs/>
                <w:sz w:val="16"/>
                <w:szCs w:val="16"/>
              </w:rPr>
              <w:br/>
              <w:t xml:space="preserve">(Not Acceptable) </w:t>
            </w:r>
            <w:r w:rsidRPr="00C67294">
              <w:rPr>
                <w:rFonts w:ascii="Times New Roman" w:hAnsi="Times New Roman" w:cs="Times New Roman"/>
                <w:b/>
                <w:bCs/>
                <w:sz w:val="16"/>
                <w:szCs w:val="16"/>
              </w:rPr>
              <w:br/>
            </w:r>
          </w:p>
        </w:tc>
      </w:tr>
      <w:tr w:rsidR="001D54AE" w:rsidRPr="00C67294" w14:paraId="3A2DB636" w14:textId="77777777" w:rsidTr="007F6785">
        <w:trPr>
          <w:trHeight w:val="1327"/>
        </w:trPr>
        <w:tc>
          <w:tcPr>
            <w:tcW w:w="1849" w:type="dxa"/>
            <w:tcBorders>
              <w:top w:val="single" w:sz="8" w:space="0" w:color="auto"/>
              <w:left w:val="single" w:sz="8" w:space="0" w:color="auto"/>
              <w:bottom w:val="nil"/>
              <w:right w:val="nil"/>
            </w:tcBorders>
            <w:vAlign w:val="center"/>
          </w:tcPr>
          <w:p w14:paraId="0A8FF324"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b/>
                <w:bCs/>
                <w:sz w:val="16"/>
                <w:szCs w:val="16"/>
              </w:rPr>
              <w:br/>
              <w:t>Vocabulary</w:t>
            </w:r>
          </w:p>
        </w:tc>
        <w:tc>
          <w:tcPr>
            <w:tcW w:w="2790" w:type="dxa"/>
            <w:tcBorders>
              <w:top w:val="single" w:sz="8" w:space="0" w:color="auto"/>
              <w:left w:val="single" w:sz="8" w:space="0" w:color="auto"/>
              <w:bottom w:val="nil"/>
              <w:right w:val="nil"/>
            </w:tcBorders>
            <w:vAlign w:val="center"/>
          </w:tcPr>
          <w:p w14:paraId="4F6F7475"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sz w:val="16"/>
                <w:szCs w:val="16"/>
              </w:rPr>
              <w:t xml:space="preserve">Proper use of topic vocabulary </w:t>
            </w:r>
          </w:p>
          <w:p w14:paraId="01D3982E"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sz w:val="16"/>
                <w:szCs w:val="16"/>
              </w:rPr>
              <w:t>No deviation from topic</w:t>
            </w:r>
          </w:p>
          <w:p w14:paraId="2D81D0DD"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sz w:val="16"/>
                <w:szCs w:val="16"/>
              </w:rPr>
              <w:t>Clear understanding of topic</w:t>
            </w:r>
          </w:p>
        </w:tc>
        <w:tc>
          <w:tcPr>
            <w:tcW w:w="2699" w:type="dxa"/>
            <w:tcBorders>
              <w:top w:val="single" w:sz="8" w:space="0" w:color="auto"/>
              <w:left w:val="single" w:sz="8" w:space="0" w:color="auto"/>
              <w:bottom w:val="nil"/>
              <w:right w:val="nil"/>
            </w:tcBorders>
            <w:vAlign w:val="center"/>
          </w:tcPr>
          <w:p w14:paraId="683671F2"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sz w:val="16"/>
                <w:szCs w:val="16"/>
              </w:rPr>
              <w:t xml:space="preserve">Adequate usage of vocabulary appropriate to topic </w:t>
            </w:r>
          </w:p>
          <w:p w14:paraId="0BBE4295"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sz w:val="16"/>
                <w:szCs w:val="16"/>
              </w:rPr>
              <w:t xml:space="preserve">Minimum deviation from </w:t>
            </w:r>
          </w:p>
          <w:p w14:paraId="1D0D16A9"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sz w:val="16"/>
                <w:szCs w:val="16"/>
              </w:rPr>
              <w:t>topic</w:t>
            </w:r>
          </w:p>
          <w:p w14:paraId="1A2B24A4"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sz w:val="16"/>
                <w:szCs w:val="16"/>
              </w:rPr>
              <w:t>Understanding of topic</w:t>
            </w:r>
          </w:p>
        </w:tc>
        <w:tc>
          <w:tcPr>
            <w:tcW w:w="2901" w:type="dxa"/>
            <w:tcBorders>
              <w:top w:val="single" w:sz="8" w:space="0" w:color="auto"/>
              <w:left w:val="single" w:sz="8" w:space="0" w:color="auto"/>
              <w:bottom w:val="nil"/>
              <w:right w:val="single" w:sz="8" w:space="0" w:color="auto"/>
            </w:tcBorders>
            <w:vAlign w:val="center"/>
          </w:tcPr>
          <w:p w14:paraId="042979DA"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sz w:val="16"/>
                <w:szCs w:val="16"/>
              </w:rPr>
              <w:t xml:space="preserve">Inadequate usage of vocabulary appropriate to topic </w:t>
            </w:r>
          </w:p>
          <w:p w14:paraId="4634649B"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sz w:val="16"/>
                <w:szCs w:val="16"/>
              </w:rPr>
              <w:t>Deviation from topic</w:t>
            </w:r>
          </w:p>
          <w:p w14:paraId="630461ED"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sz w:val="16"/>
                <w:szCs w:val="16"/>
              </w:rPr>
              <w:t>Little understanding of topic</w:t>
            </w:r>
          </w:p>
        </w:tc>
      </w:tr>
      <w:tr w:rsidR="001D54AE" w:rsidRPr="00C67294" w14:paraId="56CDA799" w14:textId="77777777" w:rsidTr="007F6785">
        <w:trPr>
          <w:trHeight w:val="3448"/>
        </w:trPr>
        <w:tc>
          <w:tcPr>
            <w:tcW w:w="1849" w:type="dxa"/>
            <w:tcBorders>
              <w:top w:val="single" w:sz="8" w:space="0" w:color="auto"/>
              <w:left w:val="single" w:sz="8" w:space="0" w:color="auto"/>
              <w:bottom w:val="nil"/>
              <w:right w:val="nil"/>
            </w:tcBorders>
            <w:vAlign w:val="center"/>
          </w:tcPr>
          <w:p w14:paraId="06B40BCA"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b/>
                <w:bCs/>
                <w:sz w:val="16"/>
                <w:szCs w:val="16"/>
              </w:rPr>
              <w:br/>
              <w:t>Grammar</w:t>
            </w:r>
          </w:p>
        </w:tc>
        <w:tc>
          <w:tcPr>
            <w:tcW w:w="2790" w:type="dxa"/>
            <w:tcBorders>
              <w:top w:val="single" w:sz="8" w:space="0" w:color="auto"/>
              <w:left w:val="single" w:sz="8" w:space="0" w:color="auto"/>
              <w:bottom w:val="nil"/>
              <w:right w:val="nil"/>
            </w:tcBorders>
            <w:vAlign w:val="center"/>
          </w:tcPr>
          <w:p w14:paraId="4434F383"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sz w:val="16"/>
                <w:szCs w:val="16"/>
              </w:rPr>
              <w:t xml:space="preserve">Proper usage of subject/verb agreement </w:t>
            </w:r>
          </w:p>
          <w:p w14:paraId="3E6ECC18"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sz w:val="16"/>
                <w:szCs w:val="16"/>
              </w:rPr>
              <w:t xml:space="preserve">Proper usage of gender/number agreement </w:t>
            </w:r>
            <w:r w:rsidRPr="00C67294">
              <w:rPr>
                <w:rFonts w:ascii="Times New Roman" w:hAnsi="Times New Roman" w:cs="Times New Roman"/>
                <w:sz w:val="16"/>
                <w:szCs w:val="16"/>
              </w:rPr>
              <w:br/>
              <w:t xml:space="preserve">Proper use of tense </w:t>
            </w:r>
            <w:r w:rsidRPr="00C67294">
              <w:rPr>
                <w:rFonts w:ascii="Times New Roman" w:hAnsi="Times New Roman" w:cs="Times New Roman"/>
                <w:sz w:val="16"/>
                <w:szCs w:val="16"/>
              </w:rPr>
              <w:br/>
              <w:t>Uses facts, formulas, procedures and concepts appropriately to the level</w:t>
            </w:r>
          </w:p>
        </w:tc>
        <w:tc>
          <w:tcPr>
            <w:tcW w:w="2699" w:type="dxa"/>
            <w:tcBorders>
              <w:top w:val="single" w:sz="8" w:space="0" w:color="auto"/>
              <w:left w:val="single" w:sz="8" w:space="0" w:color="auto"/>
              <w:bottom w:val="nil"/>
              <w:right w:val="nil"/>
            </w:tcBorders>
            <w:vAlign w:val="center"/>
          </w:tcPr>
          <w:p w14:paraId="3B9896F3"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sz w:val="16"/>
                <w:szCs w:val="16"/>
              </w:rPr>
              <w:t xml:space="preserve">Adequate use of </w:t>
            </w:r>
          </w:p>
          <w:p w14:paraId="67E3C722"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sz w:val="16"/>
                <w:szCs w:val="16"/>
              </w:rPr>
              <w:t>subject/verb agreement</w:t>
            </w:r>
          </w:p>
          <w:p w14:paraId="285B61E8"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sz w:val="16"/>
                <w:szCs w:val="16"/>
              </w:rPr>
              <w:t xml:space="preserve">Adequate use of gender/number agreement </w:t>
            </w:r>
          </w:p>
          <w:p w14:paraId="54C7D31A"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sz w:val="16"/>
                <w:szCs w:val="16"/>
              </w:rPr>
              <w:t xml:space="preserve">No interference with communication </w:t>
            </w:r>
            <w:r w:rsidRPr="00C67294">
              <w:rPr>
                <w:rFonts w:ascii="Times New Roman" w:hAnsi="Times New Roman" w:cs="Times New Roman"/>
                <w:sz w:val="16"/>
                <w:szCs w:val="16"/>
              </w:rPr>
              <w:br/>
              <w:t xml:space="preserve">Adequate use of tense </w:t>
            </w:r>
            <w:r w:rsidRPr="00C67294">
              <w:rPr>
                <w:rFonts w:ascii="Times New Roman" w:hAnsi="Times New Roman" w:cs="Times New Roman"/>
                <w:sz w:val="16"/>
                <w:szCs w:val="16"/>
              </w:rPr>
              <w:br/>
              <w:t>States appropriate to the level facts, formulas, procedures and concepts with some inaccuracies</w:t>
            </w:r>
          </w:p>
        </w:tc>
        <w:tc>
          <w:tcPr>
            <w:tcW w:w="2901" w:type="dxa"/>
            <w:tcBorders>
              <w:top w:val="single" w:sz="8" w:space="0" w:color="auto"/>
              <w:left w:val="single" w:sz="8" w:space="0" w:color="auto"/>
              <w:bottom w:val="nil"/>
              <w:right w:val="single" w:sz="8" w:space="0" w:color="auto"/>
            </w:tcBorders>
            <w:vAlign w:val="center"/>
          </w:tcPr>
          <w:p w14:paraId="10FA73C6"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sz w:val="16"/>
                <w:szCs w:val="16"/>
              </w:rPr>
              <w:t xml:space="preserve">Inability to use subject/verb agreement </w:t>
            </w:r>
          </w:p>
          <w:p w14:paraId="733838E9"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sz w:val="16"/>
                <w:szCs w:val="16"/>
              </w:rPr>
              <w:t xml:space="preserve">Inability to use gender/number agreement </w:t>
            </w:r>
          </w:p>
          <w:p w14:paraId="4EEC3582"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sz w:val="16"/>
                <w:szCs w:val="16"/>
              </w:rPr>
              <w:t xml:space="preserve">Salient interference with communication </w:t>
            </w:r>
            <w:r w:rsidRPr="00C67294">
              <w:rPr>
                <w:rFonts w:ascii="Times New Roman" w:hAnsi="Times New Roman" w:cs="Times New Roman"/>
                <w:sz w:val="16"/>
                <w:szCs w:val="16"/>
              </w:rPr>
              <w:br/>
              <w:t xml:space="preserve">Inadequate use of tense </w:t>
            </w:r>
            <w:r w:rsidRPr="00C67294">
              <w:rPr>
                <w:rFonts w:ascii="Times New Roman" w:hAnsi="Times New Roman" w:cs="Times New Roman"/>
                <w:sz w:val="16"/>
                <w:szCs w:val="16"/>
              </w:rPr>
              <w:br/>
              <w:t>Inappropriate use of facts, formulas, procedures and concepts to the level</w:t>
            </w:r>
          </w:p>
        </w:tc>
      </w:tr>
      <w:tr w:rsidR="001D54AE" w:rsidRPr="00C67294" w14:paraId="30FE9A39" w14:textId="77777777" w:rsidTr="007F6785">
        <w:trPr>
          <w:trHeight w:val="2328"/>
        </w:trPr>
        <w:tc>
          <w:tcPr>
            <w:tcW w:w="1849" w:type="dxa"/>
            <w:tcBorders>
              <w:top w:val="single" w:sz="8" w:space="0" w:color="auto"/>
              <w:left w:val="single" w:sz="8" w:space="0" w:color="auto"/>
              <w:bottom w:val="nil"/>
              <w:right w:val="nil"/>
            </w:tcBorders>
            <w:vAlign w:val="center"/>
          </w:tcPr>
          <w:p w14:paraId="2AA37D96"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b/>
                <w:bCs/>
                <w:sz w:val="16"/>
                <w:szCs w:val="16"/>
              </w:rPr>
              <w:br/>
              <w:t>Adherence to topic/</w:t>
            </w:r>
            <w:r w:rsidRPr="00C67294">
              <w:rPr>
                <w:rFonts w:ascii="Times New Roman" w:hAnsi="Times New Roman" w:cs="Times New Roman"/>
                <w:sz w:val="16"/>
                <w:szCs w:val="16"/>
              </w:rPr>
              <w:t xml:space="preserve"> </w:t>
            </w:r>
          </w:p>
          <w:p w14:paraId="5D15B7A3"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b/>
                <w:bCs/>
                <w:sz w:val="16"/>
                <w:szCs w:val="16"/>
              </w:rPr>
              <w:t>Flexibility in comprehension</w:t>
            </w:r>
          </w:p>
        </w:tc>
        <w:tc>
          <w:tcPr>
            <w:tcW w:w="2790" w:type="dxa"/>
            <w:tcBorders>
              <w:top w:val="single" w:sz="8" w:space="0" w:color="auto"/>
              <w:left w:val="single" w:sz="8" w:space="0" w:color="auto"/>
              <w:bottom w:val="nil"/>
              <w:right w:val="nil"/>
            </w:tcBorders>
            <w:vAlign w:val="center"/>
          </w:tcPr>
          <w:p w14:paraId="2532C162"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sz w:val="16"/>
                <w:szCs w:val="16"/>
              </w:rPr>
              <w:t xml:space="preserve">Able to exchange same ideas with the interviewer </w:t>
            </w:r>
            <w:r w:rsidRPr="00C67294">
              <w:rPr>
                <w:rFonts w:ascii="Times New Roman" w:hAnsi="Times New Roman" w:cs="Times New Roman"/>
                <w:sz w:val="16"/>
                <w:szCs w:val="16"/>
              </w:rPr>
              <w:br/>
              <w:t>Connects ideas or develops solutions in a clear and coherent order</w:t>
            </w:r>
          </w:p>
        </w:tc>
        <w:tc>
          <w:tcPr>
            <w:tcW w:w="2699" w:type="dxa"/>
            <w:tcBorders>
              <w:top w:val="single" w:sz="8" w:space="0" w:color="auto"/>
              <w:left w:val="single" w:sz="8" w:space="0" w:color="auto"/>
              <w:bottom w:val="nil"/>
              <w:right w:val="nil"/>
            </w:tcBorders>
            <w:vAlign w:val="center"/>
          </w:tcPr>
          <w:p w14:paraId="273185EC"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sz w:val="16"/>
                <w:szCs w:val="16"/>
              </w:rPr>
              <w:t xml:space="preserve">Some variation from the </w:t>
            </w:r>
          </w:p>
          <w:p w14:paraId="31EB86DA"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sz w:val="16"/>
                <w:szCs w:val="16"/>
              </w:rPr>
              <w:t xml:space="preserve">topic </w:t>
            </w:r>
          </w:p>
          <w:p w14:paraId="33A1240D"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sz w:val="16"/>
                <w:szCs w:val="16"/>
              </w:rPr>
              <w:t xml:space="preserve">Able at times to interchange same ideas with the interviewer </w:t>
            </w:r>
            <w:r w:rsidRPr="00C67294">
              <w:rPr>
                <w:rFonts w:ascii="Times New Roman" w:hAnsi="Times New Roman" w:cs="Times New Roman"/>
                <w:sz w:val="16"/>
                <w:szCs w:val="16"/>
              </w:rPr>
              <w:br/>
              <w:t>Arranges ideas or solutions into a simple pattern</w:t>
            </w:r>
          </w:p>
        </w:tc>
        <w:tc>
          <w:tcPr>
            <w:tcW w:w="2901" w:type="dxa"/>
            <w:tcBorders>
              <w:top w:val="single" w:sz="8" w:space="0" w:color="auto"/>
              <w:left w:val="single" w:sz="8" w:space="0" w:color="auto"/>
              <w:bottom w:val="nil"/>
              <w:right w:val="single" w:sz="8" w:space="0" w:color="auto"/>
            </w:tcBorders>
            <w:vAlign w:val="center"/>
          </w:tcPr>
          <w:p w14:paraId="47F0CBCE"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sz w:val="16"/>
                <w:szCs w:val="16"/>
              </w:rPr>
              <w:t xml:space="preserve">Lack of understanding of topic at hand. </w:t>
            </w:r>
          </w:p>
          <w:p w14:paraId="7BC789CE"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sz w:val="16"/>
                <w:szCs w:val="16"/>
              </w:rPr>
              <w:t xml:space="preserve">No flexibility of transition from topic to topic </w:t>
            </w:r>
            <w:r w:rsidRPr="00C67294">
              <w:rPr>
                <w:rFonts w:ascii="Times New Roman" w:hAnsi="Times New Roman" w:cs="Times New Roman"/>
                <w:sz w:val="16"/>
                <w:szCs w:val="16"/>
              </w:rPr>
              <w:br/>
              <w:t>List of ideas or expresses solutions in a fragmentary manner, without a clear or coherent order</w:t>
            </w:r>
          </w:p>
        </w:tc>
      </w:tr>
      <w:tr w:rsidR="001D54AE" w:rsidRPr="00C67294" w14:paraId="08BABDEE" w14:textId="77777777" w:rsidTr="007F6785">
        <w:trPr>
          <w:trHeight w:val="1768"/>
        </w:trPr>
        <w:tc>
          <w:tcPr>
            <w:tcW w:w="1849" w:type="dxa"/>
            <w:tcBorders>
              <w:top w:val="single" w:sz="8" w:space="0" w:color="auto"/>
              <w:left w:val="single" w:sz="8" w:space="0" w:color="auto"/>
              <w:bottom w:val="nil"/>
              <w:right w:val="nil"/>
            </w:tcBorders>
            <w:vAlign w:val="center"/>
          </w:tcPr>
          <w:p w14:paraId="326F563F"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b/>
                <w:bCs/>
                <w:sz w:val="16"/>
                <w:szCs w:val="16"/>
              </w:rPr>
              <w:t>Pronunciation</w:t>
            </w:r>
          </w:p>
        </w:tc>
        <w:tc>
          <w:tcPr>
            <w:tcW w:w="2790" w:type="dxa"/>
            <w:tcBorders>
              <w:top w:val="single" w:sz="8" w:space="0" w:color="auto"/>
              <w:left w:val="single" w:sz="8" w:space="0" w:color="auto"/>
              <w:bottom w:val="nil"/>
              <w:right w:val="nil"/>
            </w:tcBorders>
            <w:vAlign w:val="center"/>
          </w:tcPr>
          <w:p w14:paraId="744C8B0C"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sz w:val="16"/>
                <w:szCs w:val="16"/>
              </w:rPr>
              <w:t xml:space="preserve">Clear enunciation of vowel sounds Close to native speech pattern </w:t>
            </w:r>
          </w:p>
          <w:p w14:paraId="377F353C"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sz w:val="16"/>
                <w:szCs w:val="16"/>
              </w:rPr>
              <w:t>(based on vowel sounds)</w:t>
            </w:r>
          </w:p>
          <w:p w14:paraId="262A0B9A"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sz w:val="16"/>
                <w:szCs w:val="16"/>
              </w:rPr>
              <w:t xml:space="preserve">Proper use of stressed syllable </w:t>
            </w:r>
          </w:p>
        </w:tc>
        <w:tc>
          <w:tcPr>
            <w:tcW w:w="2699" w:type="dxa"/>
            <w:tcBorders>
              <w:top w:val="single" w:sz="8" w:space="0" w:color="auto"/>
              <w:left w:val="single" w:sz="8" w:space="0" w:color="auto"/>
              <w:bottom w:val="nil"/>
              <w:right w:val="nil"/>
            </w:tcBorders>
            <w:vAlign w:val="center"/>
          </w:tcPr>
          <w:p w14:paraId="360BCD64"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sz w:val="16"/>
                <w:szCs w:val="16"/>
              </w:rPr>
              <w:t xml:space="preserve">Inconsistency in vowel sounds Acceptable use of stressed syllable </w:t>
            </w:r>
          </w:p>
          <w:p w14:paraId="7DD342E0"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sz w:val="16"/>
                <w:szCs w:val="16"/>
              </w:rPr>
              <w:t>No interference with communication</w:t>
            </w:r>
          </w:p>
        </w:tc>
        <w:tc>
          <w:tcPr>
            <w:tcW w:w="2901" w:type="dxa"/>
            <w:tcBorders>
              <w:top w:val="single" w:sz="8" w:space="0" w:color="auto"/>
              <w:left w:val="single" w:sz="8" w:space="0" w:color="auto"/>
              <w:bottom w:val="nil"/>
              <w:right w:val="single" w:sz="8" w:space="0" w:color="auto"/>
            </w:tcBorders>
            <w:vAlign w:val="center"/>
          </w:tcPr>
          <w:p w14:paraId="2CB98B81"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sz w:val="16"/>
                <w:szCs w:val="16"/>
              </w:rPr>
              <w:t xml:space="preserve">Interference with communication due to vowel sounds </w:t>
            </w:r>
          </w:p>
          <w:p w14:paraId="65299EB7"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sz w:val="16"/>
                <w:szCs w:val="16"/>
              </w:rPr>
              <w:t>Incorrect use of stressed syllable</w:t>
            </w:r>
          </w:p>
        </w:tc>
      </w:tr>
      <w:tr w:rsidR="001D54AE" w:rsidRPr="00C67294" w14:paraId="0D9882EB" w14:textId="77777777" w:rsidTr="007F6785">
        <w:trPr>
          <w:trHeight w:val="1697"/>
        </w:trPr>
        <w:tc>
          <w:tcPr>
            <w:tcW w:w="1849" w:type="dxa"/>
            <w:tcBorders>
              <w:top w:val="single" w:sz="8" w:space="0" w:color="auto"/>
              <w:left w:val="single" w:sz="8" w:space="0" w:color="auto"/>
              <w:bottom w:val="single" w:sz="8" w:space="0" w:color="auto"/>
              <w:right w:val="nil"/>
            </w:tcBorders>
            <w:vAlign w:val="center"/>
          </w:tcPr>
          <w:p w14:paraId="7F151911"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b/>
                <w:bCs/>
                <w:sz w:val="16"/>
                <w:szCs w:val="16"/>
              </w:rPr>
              <w:br/>
              <w:t>Fluency</w:t>
            </w:r>
          </w:p>
        </w:tc>
        <w:tc>
          <w:tcPr>
            <w:tcW w:w="2790" w:type="dxa"/>
            <w:tcBorders>
              <w:top w:val="single" w:sz="8" w:space="0" w:color="auto"/>
              <w:left w:val="single" w:sz="8" w:space="0" w:color="auto"/>
              <w:bottom w:val="single" w:sz="8" w:space="0" w:color="auto"/>
              <w:right w:val="nil"/>
            </w:tcBorders>
            <w:vAlign w:val="center"/>
          </w:tcPr>
          <w:p w14:paraId="676F978F"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sz w:val="16"/>
                <w:szCs w:val="16"/>
              </w:rPr>
              <w:t xml:space="preserve">Fluid transition from topic </w:t>
            </w:r>
          </w:p>
          <w:p w14:paraId="3F1648DA"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sz w:val="16"/>
                <w:szCs w:val="16"/>
              </w:rPr>
              <w:t xml:space="preserve">to topic </w:t>
            </w:r>
          </w:p>
          <w:p w14:paraId="54F5AF5B"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sz w:val="16"/>
                <w:szCs w:val="16"/>
              </w:rPr>
              <w:t xml:space="preserve">Uninterrupted transition of </w:t>
            </w:r>
          </w:p>
          <w:p w14:paraId="70551FEE"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sz w:val="16"/>
                <w:szCs w:val="16"/>
              </w:rPr>
              <w:t xml:space="preserve">Conversation </w:t>
            </w:r>
            <w:r w:rsidRPr="00C67294">
              <w:rPr>
                <w:rFonts w:ascii="Times New Roman" w:hAnsi="Times New Roman" w:cs="Times New Roman"/>
                <w:sz w:val="16"/>
                <w:szCs w:val="16"/>
              </w:rPr>
              <w:br/>
            </w:r>
          </w:p>
        </w:tc>
        <w:tc>
          <w:tcPr>
            <w:tcW w:w="2699" w:type="dxa"/>
            <w:tcBorders>
              <w:top w:val="single" w:sz="8" w:space="0" w:color="auto"/>
              <w:left w:val="single" w:sz="8" w:space="0" w:color="auto"/>
              <w:bottom w:val="single" w:sz="8" w:space="0" w:color="auto"/>
              <w:right w:val="nil"/>
            </w:tcBorders>
            <w:vAlign w:val="center"/>
          </w:tcPr>
          <w:p w14:paraId="0CB6E08E"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sz w:val="16"/>
                <w:szCs w:val="16"/>
              </w:rPr>
              <w:t xml:space="preserve">Some interruption in conversation </w:t>
            </w:r>
          </w:p>
          <w:p w14:paraId="5ED15B0F"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sz w:val="16"/>
                <w:szCs w:val="16"/>
              </w:rPr>
              <w:t>Adequate transition of topic</w:t>
            </w:r>
          </w:p>
        </w:tc>
        <w:tc>
          <w:tcPr>
            <w:tcW w:w="2901" w:type="dxa"/>
            <w:tcBorders>
              <w:top w:val="single" w:sz="8" w:space="0" w:color="auto"/>
              <w:left w:val="single" w:sz="8" w:space="0" w:color="auto"/>
              <w:bottom w:val="single" w:sz="8" w:space="0" w:color="auto"/>
              <w:right w:val="single" w:sz="8" w:space="0" w:color="auto"/>
            </w:tcBorders>
            <w:vAlign w:val="center"/>
          </w:tcPr>
          <w:p w14:paraId="209F467D"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sz w:val="16"/>
                <w:szCs w:val="16"/>
              </w:rPr>
              <w:t xml:space="preserve">Long pauses in conversation </w:t>
            </w:r>
          </w:p>
          <w:p w14:paraId="195FDC70"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sz w:val="16"/>
                <w:szCs w:val="16"/>
              </w:rPr>
              <w:t>Inconsistent transition of topic</w:t>
            </w:r>
          </w:p>
        </w:tc>
      </w:tr>
    </w:tbl>
    <w:p w14:paraId="543695B8" w14:textId="77777777" w:rsidR="001D54AE" w:rsidRPr="00C67294" w:rsidRDefault="001D54AE" w:rsidP="00B366AB">
      <w:pPr>
        <w:rPr>
          <w:rFonts w:ascii="Times New Roman" w:hAnsi="Times New Roman" w:cs="Times New Roman"/>
          <w:szCs w:val="20"/>
        </w:rPr>
      </w:pPr>
    </w:p>
    <w:p w14:paraId="4D1A897C" w14:textId="44C8FD6F" w:rsidR="001D54AE" w:rsidRPr="00C67294" w:rsidRDefault="001D54AE" w:rsidP="001D54AE">
      <w:pPr>
        <w:jc w:val="center"/>
        <w:rPr>
          <w:rFonts w:ascii="Times New Roman" w:hAnsi="Times New Roman" w:cs="Times New Roman"/>
          <w:sz w:val="16"/>
          <w:szCs w:val="16"/>
        </w:rPr>
      </w:pPr>
      <w:r w:rsidRPr="00C67294">
        <w:rPr>
          <w:rFonts w:ascii="Times New Roman" w:hAnsi="Times New Roman" w:cs="Times New Roman"/>
          <w:b/>
          <w:bCs/>
          <w:sz w:val="16"/>
          <w:szCs w:val="16"/>
        </w:rPr>
        <w:lastRenderedPageBreak/>
        <w:t>Composition Criteria &amp; Standards</w:t>
      </w:r>
      <w:r w:rsidRPr="00C67294">
        <w:rPr>
          <w:rFonts w:ascii="Times New Roman" w:hAnsi="Times New Roman" w:cs="Times New Roman"/>
          <w:sz w:val="16"/>
          <w:szCs w:val="16"/>
        </w:rPr>
        <w:t xml:space="preserve"> </w:t>
      </w:r>
      <w:r w:rsidR="000032DA">
        <w:rPr>
          <w:rFonts w:ascii="Times New Roman" w:hAnsi="Times New Roman" w:cs="Times New Roman"/>
          <w:sz w:val="16"/>
          <w:szCs w:val="16"/>
        </w:rPr>
        <w:t>20 points per composition</w:t>
      </w:r>
    </w:p>
    <w:tbl>
      <w:tblPr>
        <w:tblW w:w="0" w:type="auto"/>
        <w:tblLayout w:type="fixed"/>
        <w:tblCellMar>
          <w:left w:w="180" w:type="dxa"/>
          <w:right w:w="180" w:type="dxa"/>
        </w:tblCellMar>
        <w:tblLook w:val="0000" w:firstRow="0" w:lastRow="0" w:firstColumn="0" w:lastColumn="0" w:noHBand="0" w:noVBand="0"/>
      </w:tblPr>
      <w:tblGrid>
        <w:gridCol w:w="2556"/>
        <w:gridCol w:w="2304"/>
        <w:gridCol w:w="2520"/>
        <w:gridCol w:w="2337"/>
      </w:tblGrid>
      <w:tr w:rsidR="001D54AE" w:rsidRPr="00C67294" w14:paraId="69EA05AF" w14:textId="77777777" w:rsidTr="007F6785">
        <w:trPr>
          <w:trHeight w:val="1506"/>
        </w:trPr>
        <w:tc>
          <w:tcPr>
            <w:tcW w:w="2556" w:type="dxa"/>
            <w:tcBorders>
              <w:top w:val="single" w:sz="8" w:space="0" w:color="auto"/>
              <w:left w:val="single" w:sz="8" w:space="0" w:color="auto"/>
              <w:bottom w:val="nil"/>
              <w:right w:val="nil"/>
            </w:tcBorders>
            <w:vAlign w:val="center"/>
          </w:tcPr>
          <w:p w14:paraId="0E194B7E"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sz w:val="16"/>
                <w:szCs w:val="16"/>
              </w:rPr>
              <w:br/>
            </w:r>
            <w:r w:rsidRPr="00C67294">
              <w:rPr>
                <w:rFonts w:ascii="Times New Roman" w:hAnsi="Times New Roman" w:cs="Times New Roman"/>
                <w:b/>
                <w:bCs/>
                <w:sz w:val="16"/>
                <w:szCs w:val="16"/>
              </w:rPr>
              <w:t xml:space="preserve">Criteria </w:t>
            </w:r>
            <w:r w:rsidRPr="00C67294">
              <w:rPr>
                <w:rFonts w:ascii="Times New Roman" w:hAnsi="Times New Roman" w:cs="Times New Roman"/>
                <w:b/>
                <w:bCs/>
                <w:sz w:val="16"/>
                <w:szCs w:val="16"/>
              </w:rPr>
              <w:br/>
            </w:r>
            <w:r w:rsidRPr="00C67294">
              <w:rPr>
                <w:rFonts w:ascii="Times New Roman" w:hAnsi="Times New Roman" w:cs="Times New Roman"/>
                <w:b/>
                <w:bCs/>
                <w:sz w:val="16"/>
                <w:szCs w:val="16"/>
              </w:rPr>
              <w:br/>
            </w:r>
          </w:p>
        </w:tc>
        <w:tc>
          <w:tcPr>
            <w:tcW w:w="2304" w:type="dxa"/>
            <w:tcBorders>
              <w:top w:val="single" w:sz="8" w:space="0" w:color="auto"/>
              <w:left w:val="single" w:sz="8" w:space="0" w:color="auto"/>
              <w:bottom w:val="nil"/>
              <w:right w:val="nil"/>
            </w:tcBorders>
            <w:vAlign w:val="center"/>
          </w:tcPr>
          <w:p w14:paraId="7B71D465" w14:textId="1374DD1C" w:rsidR="001D54AE" w:rsidRPr="00C67294" w:rsidRDefault="001D54AE" w:rsidP="000032DA">
            <w:pPr>
              <w:rPr>
                <w:rFonts w:ascii="Times New Roman" w:hAnsi="Times New Roman" w:cs="Times New Roman"/>
                <w:sz w:val="16"/>
                <w:szCs w:val="16"/>
              </w:rPr>
            </w:pPr>
            <w:r w:rsidRPr="00C67294">
              <w:rPr>
                <w:rFonts w:ascii="Times New Roman" w:hAnsi="Times New Roman" w:cs="Times New Roman"/>
                <w:b/>
                <w:bCs/>
                <w:sz w:val="16"/>
                <w:szCs w:val="16"/>
              </w:rPr>
              <w:br/>
              <w:t xml:space="preserve">Level of achievement </w:t>
            </w:r>
            <w:r w:rsidRPr="00C67294">
              <w:rPr>
                <w:rFonts w:ascii="Times New Roman" w:hAnsi="Times New Roman" w:cs="Times New Roman"/>
                <w:b/>
                <w:bCs/>
                <w:sz w:val="16"/>
                <w:szCs w:val="16"/>
              </w:rPr>
              <w:br/>
              <w:t xml:space="preserve">(excellent) </w:t>
            </w:r>
            <w:r w:rsidRPr="00C67294">
              <w:rPr>
                <w:rFonts w:ascii="Times New Roman" w:hAnsi="Times New Roman" w:cs="Times New Roman"/>
                <w:b/>
                <w:bCs/>
                <w:sz w:val="16"/>
                <w:szCs w:val="16"/>
              </w:rPr>
              <w:br/>
            </w:r>
          </w:p>
        </w:tc>
        <w:tc>
          <w:tcPr>
            <w:tcW w:w="2520" w:type="dxa"/>
            <w:tcBorders>
              <w:top w:val="single" w:sz="8" w:space="0" w:color="auto"/>
              <w:left w:val="single" w:sz="8" w:space="0" w:color="auto"/>
              <w:bottom w:val="nil"/>
              <w:right w:val="nil"/>
            </w:tcBorders>
            <w:vAlign w:val="center"/>
          </w:tcPr>
          <w:p w14:paraId="58EE2CA9"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b/>
                <w:bCs/>
                <w:sz w:val="16"/>
                <w:szCs w:val="16"/>
              </w:rPr>
              <w:br/>
              <w:t xml:space="preserve">Level of achievement </w:t>
            </w:r>
            <w:r w:rsidRPr="00C67294">
              <w:rPr>
                <w:rFonts w:ascii="Times New Roman" w:hAnsi="Times New Roman" w:cs="Times New Roman"/>
                <w:b/>
                <w:bCs/>
                <w:sz w:val="16"/>
                <w:szCs w:val="16"/>
              </w:rPr>
              <w:br/>
              <w:t>(Acceptable)</w:t>
            </w:r>
            <w:r w:rsidRPr="00C67294">
              <w:rPr>
                <w:rFonts w:ascii="Times New Roman" w:hAnsi="Times New Roman" w:cs="Times New Roman"/>
                <w:sz w:val="16"/>
                <w:szCs w:val="16"/>
              </w:rPr>
              <w:t xml:space="preserve"> </w:t>
            </w:r>
          </w:p>
          <w:p w14:paraId="443446E8" w14:textId="0553497A" w:rsidR="001D54AE" w:rsidRPr="00C67294" w:rsidRDefault="001D54AE" w:rsidP="007F6785">
            <w:pPr>
              <w:rPr>
                <w:rFonts w:ascii="Times New Roman" w:hAnsi="Times New Roman" w:cs="Times New Roman"/>
                <w:sz w:val="16"/>
                <w:szCs w:val="16"/>
              </w:rPr>
            </w:pPr>
          </w:p>
        </w:tc>
        <w:tc>
          <w:tcPr>
            <w:tcW w:w="2337" w:type="dxa"/>
            <w:tcBorders>
              <w:top w:val="single" w:sz="8" w:space="0" w:color="auto"/>
              <w:left w:val="single" w:sz="8" w:space="0" w:color="auto"/>
              <w:bottom w:val="nil"/>
              <w:right w:val="single" w:sz="8" w:space="0" w:color="auto"/>
            </w:tcBorders>
            <w:vAlign w:val="center"/>
          </w:tcPr>
          <w:p w14:paraId="24910142" w14:textId="673679AD" w:rsidR="001D54AE" w:rsidRPr="00C67294" w:rsidRDefault="001D54AE" w:rsidP="000032DA">
            <w:pPr>
              <w:rPr>
                <w:rFonts w:ascii="Times New Roman" w:hAnsi="Times New Roman" w:cs="Times New Roman"/>
                <w:sz w:val="16"/>
                <w:szCs w:val="16"/>
              </w:rPr>
            </w:pPr>
            <w:r w:rsidRPr="00C67294">
              <w:rPr>
                <w:rFonts w:ascii="Times New Roman" w:hAnsi="Times New Roman" w:cs="Times New Roman"/>
                <w:b/>
                <w:bCs/>
                <w:sz w:val="16"/>
                <w:szCs w:val="16"/>
              </w:rPr>
              <w:br/>
              <w:t xml:space="preserve">Level of achievement </w:t>
            </w:r>
            <w:r w:rsidRPr="00C67294">
              <w:rPr>
                <w:rFonts w:ascii="Times New Roman" w:hAnsi="Times New Roman" w:cs="Times New Roman"/>
                <w:b/>
                <w:bCs/>
                <w:sz w:val="16"/>
                <w:szCs w:val="16"/>
              </w:rPr>
              <w:br/>
              <w:t xml:space="preserve">(Not Acceptable) </w:t>
            </w:r>
            <w:r w:rsidRPr="00C67294">
              <w:rPr>
                <w:rFonts w:ascii="Times New Roman" w:hAnsi="Times New Roman" w:cs="Times New Roman"/>
                <w:b/>
                <w:bCs/>
                <w:sz w:val="16"/>
                <w:szCs w:val="16"/>
              </w:rPr>
              <w:br/>
            </w:r>
          </w:p>
        </w:tc>
      </w:tr>
      <w:tr w:rsidR="001D54AE" w:rsidRPr="00C67294" w14:paraId="64AE3D96" w14:textId="77777777" w:rsidTr="007F6785">
        <w:trPr>
          <w:trHeight w:val="3205"/>
        </w:trPr>
        <w:tc>
          <w:tcPr>
            <w:tcW w:w="2556" w:type="dxa"/>
            <w:tcBorders>
              <w:top w:val="single" w:sz="8" w:space="0" w:color="auto"/>
              <w:left w:val="single" w:sz="8" w:space="0" w:color="auto"/>
              <w:bottom w:val="nil"/>
              <w:right w:val="nil"/>
            </w:tcBorders>
            <w:vAlign w:val="center"/>
          </w:tcPr>
          <w:p w14:paraId="51E8FA11"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b/>
                <w:bCs/>
                <w:sz w:val="16"/>
                <w:szCs w:val="16"/>
              </w:rPr>
              <w:br/>
            </w:r>
            <w:r w:rsidRPr="00C67294">
              <w:rPr>
                <w:rFonts w:ascii="Times New Roman" w:hAnsi="Times New Roman" w:cs="Times New Roman"/>
                <w:sz w:val="16"/>
                <w:szCs w:val="16"/>
              </w:rPr>
              <w:t>Organization</w:t>
            </w:r>
          </w:p>
        </w:tc>
        <w:tc>
          <w:tcPr>
            <w:tcW w:w="2304" w:type="dxa"/>
            <w:tcBorders>
              <w:top w:val="single" w:sz="8" w:space="0" w:color="auto"/>
              <w:left w:val="single" w:sz="8" w:space="0" w:color="auto"/>
              <w:bottom w:val="nil"/>
              <w:right w:val="nil"/>
            </w:tcBorders>
            <w:vAlign w:val="center"/>
          </w:tcPr>
          <w:p w14:paraId="71CE42CD"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sz w:val="16"/>
                <w:szCs w:val="16"/>
              </w:rPr>
              <w:t xml:space="preserve">Clear supporting sentences. </w:t>
            </w:r>
            <w:r w:rsidRPr="00C67294">
              <w:rPr>
                <w:rFonts w:ascii="Times New Roman" w:hAnsi="Times New Roman" w:cs="Times New Roman"/>
                <w:sz w:val="16"/>
                <w:szCs w:val="16"/>
              </w:rPr>
              <w:br/>
              <w:t xml:space="preserve">Clear conclusion. </w:t>
            </w:r>
          </w:p>
          <w:p w14:paraId="10E5B081"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sz w:val="16"/>
                <w:szCs w:val="16"/>
              </w:rPr>
              <w:t>Clear Topic sentence.</w:t>
            </w:r>
          </w:p>
          <w:p w14:paraId="56B10C6B"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sz w:val="16"/>
                <w:szCs w:val="16"/>
              </w:rPr>
              <w:t>Clear cohesiveness in the development of the main topic.</w:t>
            </w:r>
          </w:p>
          <w:p w14:paraId="6136509E"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sz w:val="16"/>
                <w:szCs w:val="16"/>
              </w:rPr>
              <w:t>Clear transition of ideas within the topic.</w:t>
            </w:r>
          </w:p>
        </w:tc>
        <w:tc>
          <w:tcPr>
            <w:tcW w:w="2520" w:type="dxa"/>
            <w:tcBorders>
              <w:top w:val="single" w:sz="8" w:space="0" w:color="auto"/>
              <w:left w:val="single" w:sz="8" w:space="0" w:color="auto"/>
              <w:bottom w:val="nil"/>
              <w:right w:val="nil"/>
            </w:tcBorders>
            <w:vAlign w:val="center"/>
          </w:tcPr>
          <w:p w14:paraId="7BBF9EE0"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sz w:val="16"/>
                <w:szCs w:val="16"/>
              </w:rPr>
              <w:t xml:space="preserve">One element missing and/or unclear. </w:t>
            </w:r>
          </w:p>
          <w:p w14:paraId="013F03A5"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sz w:val="16"/>
                <w:szCs w:val="16"/>
              </w:rPr>
              <w:t>Includes some</w:t>
            </w:r>
          </w:p>
          <w:p w14:paraId="697B859D" w14:textId="77777777" w:rsidR="001D54AE" w:rsidRPr="00C67294" w:rsidRDefault="001D54AE" w:rsidP="007F6785">
            <w:pPr>
              <w:rPr>
                <w:rFonts w:ascii="Times New Roman" w:hAnsi="Times New Roman" w:cs="Times New Roman"/>
                <w:sz w:val="16"/>
                <w:szCs w:val="16"/>
              </w:rPr>
            </w:pPr>
            <w:proofErr w:type="gramStart"/>
            <w:r w:rsidRPr="00C67294">
              <w:rPr>
                <w:rFonts w:ascii="Times New Roman" w:hAnsi="Times New Roman" w:cs="Times New Roman"/>
                <w:sz w:val="16"/>
                <w:szCs w:val="16"/>
              </w:rPr>
              <w:t>transition</w:t>
            </w:r>
            <w:proofErr w:type="gramEnd"/>
            <w:r w:rsidRPr="00C67294">
              <w:rPr>
                <w:rFonts w:ascii="Times New Roman" w:hAnsi="Times New Roman" w:cs="Times New Roman"/>
                <w:sz w:val="16"/>
                <w:szCs w:val="16"/>
              </w:rPr>
              <w:t xml:space="preserve"> of ideas within the topic.</w:t>
            </w:r>
          </w:p>
        </w:tc>
        <w:tc>
          <w:tcPr>
            <w:tcW w:w="2337" w:type="dxa"/>
            <w:tcBorders>
              <w:top w:val="single" w:sz="8" w:space="0" w:color="auto"/>
              <w:left w:val="single" w:sz="8" w:space="0" w:color="auto"/>
              <w:bottom w:val="nil"/>
              <w:right w:val="single" w:sz="8" w:space="0" w:color="auto"/>
            </w:tcBorders>
            <w:vAlign w:val="center"/>
          </w:tcPr>
          <w:p w14:paraId="42C1CC7A"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sz w:val="16"/>
                <w:szCs w:val="16"/>
              </w:rPr>
              <w:t xml:space="preserve">Lack of topic sentence. </w:t>
            </w:r>
          </w:p>
          <w:p w14:paraId="1FCE2D9A"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sz w:val="16"/>
                <w:szCs w:val="16"/>
              </w:rPr>
              <w:t xml:space="preserve">Lack of sequence. </w:t>
            </w:r>
            <w:r w:rsidRPr="00C67294">
              <w:rPr>
                <w:rFonts w:ascii="Times New Roman" w:hAnsi="Times New Roman" w:cs="Times New Roman"/>
                <w:sz w:val="16"/>
                <w:szCs w:val="16"/>
              </w:rPr>
              <w:br/>
              <w:t>Main idea not developed.</w:t>
            </w:r>
          </w:p>
          <w:p w14:paraId="43B83926"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sz w:val="16"/>
                <w:szCs w:val="16"/>
              </w:rPr>
              <w:t xml:space="preserve">Little evidence/weak </w:t>
            </w:r>
          </w:p>
          <w:p w14:paraId="0D75363B" w14:textId="77777777" w:rsidR="001D54AE" w:rsidRPr="00C67294" w:rsidRDefault="001D54AE" w:rsidP="007F6785">
            <w:pPr>
              <w:rPr>
                <w:rFonts w:ascii="Times New Roman" w:hAnsi="Times New Roman" w:cs="Times New Roman"/>
                <w:sz w:val="16"/>
                <w:szCs w:val="16"/>
              </w:rPr>
            </w:pPr>
            <w:proofErr w:type="gramStart"/>
            <w:r w:rsidRPr="00C67294">
              <w:rPr>
                <w:rFonts w:ascii="Times New Roman" w:hAnsi="Times New Roman" w:cs="Times New Roman"/>
                <w:sz w:val="16"/>
                <w:szCs w:val="16"/>
              </w:rPr>
              <w:t>transition</w:t>
            </w:r>
            <w:proofErr w:type="gramEnd"/>
            <w:r w:rsidRPr="00C67294">
              <w:rPr>
                <w:rFonts w:ascii="Times New Roman" w:hAnsi="Times New Roman" w:cs="Times New Roman"/>
                <w:sz w:val="16"/>
                <w:szCs w:val="16"/>
              </w:rPr>
              <w:t xml:space="preserve"> of ideas within the topic.</w:t>
            </w:r>
          </w:p>
        </w:tc>
      </w:tr>
      <w:tr w:rsidR="001D54AE" w:rsidRPr="00C67294" w14:paraId="157180C7" w14:textId="77777777" w:rsidTr="007F6785">
        <w:trPr>
          <w:trHeight w:val="2638"/>
        </w:trPr>
        <w:tc>
          <w:tcPr>
            <w:tcW w:w="2556" w:type="dxa"/>
            <w:tcBorders>
              <w:top w:val="single" w:sz="8" w:space="0" w:color="auto"/>
              <w:left w:val="single" w:sz="8" w:space="0" w:color="auto"/>
              <w:bottom w:val="nil"/>
              <w:right w:val="nil"/>
            </w:tcBorders>
            <w:vAlign w:val="center"/>
          </w:tcPr>
          <w:p w14:paraId="0B7DA0A0"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sz w:val="16"/>
                <w:szCs w:val="16"/>
              </w:rPr>
              <w:br/>
            </w:r>
            <w:r w:rsidRPr="00C67294">
              <w:rPr>
                <w:rFonts w:ascii="Times New Roman" w:hAnsi="Times New Roman" w:cs="Times New Roman"/>
                <w:sz w:val="16"/>
                <w:szCs w:val="16"/>
              </w:rPr>
              <w:br/>
              <w:t xml:space="preserve">Format and Mechanics </w:t>
            </w:r>
          </w:p>
          <w:p w14:paraId="6D87DAA3"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sz w:val="16"/>
                <w:szCs w:val="16"/>
              </w:rPr>
              <w:t>(sentences, phrases, word order, punctuation)</w:t>
            </w:r>
          </w:p>
        </w:tc>
        <w:tc>
          <w:tcPr>
            <w:tcW w:w="2304" w:type="dxa"/>
            <w:tcBorders>
              <w:top w:val="single" w:sz="8" w:space="0" w:color="auto"/>
              <w:left w:val="single" w:sz="8" w:space="0" w:color="auto"/>
              <w:bottom w:val="nil"/>
              <w:right w:val="nil"/>
            </w:tcBorders>
            <w:vAlign w:val="center"/>
          </w:tcPr>
          <w:p w14:paraId="0FDB881E"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sz w:val="16"/>
                <w:szCs w:val="16"/>
              </w:rPr>
              <w:t xml:space="preserve">Complete sentences. </w:t>
            </w:r>
          </w:p>
          <w:p w14:paraId="7401A5C3"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sz w:val="16"/>
                <w:szCs w:val="16"/>
              </w:rPr>
              <w:t>Word order is clear.</w:t>
            </w:r>
          </w:p>
          <w:p w14:paraId="7E4112E3"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sz w:val="16"/>
                <w:szCs w:val="16"/>
              </w:rPr>
              <w:t>No or minor inaccuracies of mechanical errors.</w:t>
            </w:r>
          </w:p>
          <w:p w14:paraId="217E81C8"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sz w:val="16"/>
                <w:szCs w:val="16"/>
              </w:rPr>
              <w:t>Ability to discern a complete thought.</w:t>
            </w:r>
          </w:p>
        </w:tc>
        <w:tc>
          <w:tcPr>
            <w:tcW w:w="2520" w:type="dxa"/>
            <w:tcBorders>
              <w:top w:val="single" w:sz="8" w:space="0" w:color="auto"/>
              <w:left w:val="single" w:sz="8" w:space="0" w:color="auto"/>
              <w:bottom w:val="nil"/>
              <w:right w:val="nil"/>
            </w:tcBorders>
            <w:vAlign w:val="center"/>
          </w:tcPr>
          <w:p w14:paraId="0D459E1E"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sz w:val="16"/>
                <w:szCs w:val="16"/>
              </w:rPr>
              <w:t xml:space="preserve">Complete sentences. </w:t>
            </w:r>
          </w:p>
          <w:p w14:paraId="42CF8AD0"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sz w:val="16"/>
                <w:szCs w:val="16"/>
              </w:rPr>
              <w:t>Occasional inaccuracies of mechanical errors.</w:t>
            </w:r>
          </w:p>
        </w:tc>
        <w:tc>
          <w:tcPr>
            <w:tcW w:w="2337" w:type="dxa"/>
            <w:tcBorders>
              <w:top w:val="single" w:sz="8" w:space="0" w:color="auto"/>
              <w:left w:val="single" w:sz="8" w:space="0" w:color="auto"/>
              <w:bottom w:val="nil"/>
              <w:right w:val="single" w:sz="8" w:space="0" w:color="auto"/>
            </w:tcBorders>
            <w:vAlign w:val="center"/>
          </w:tcPr>
          <w:p w14:paraId="2F0D23F5"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sz w:val="16"/>
                <w:szCs w:val="16"/>
              </w:rPr>
              <w:t xml:space="preserve">Errors interfere with communication of main topic. </w:t>
            </w:r>
          </w:p>
          <w:p w14:paraId="2629320A"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sz w:val="16"/>
                <w:szCs w:val="16"/>
              </w:rPr>
              <w:t>Frequent mechanical errors. Obscure meaning.</w:t>
            </w:r>
          </w:p>
        </w:tc>
      </w:tr>
      <w:tr w:rsidR="001D54AE" w:rsidRPr="00C67294" w14:paraId="5ECE373B" w14:textId="77777777" w:rsidTr="007F6785">
        <w:trPr>
          <w:trHeight w:val="1506"/>
        </w:trPr>
        <w:tc>
          <w:tcPr>
            <w:tcW w:w="2556" w:type="dxa"/>
            <w:tcBorders>
              <w:top w:val="single" w:sz="8" w:space="0" w:color="auto"/>
              <w:left w:val="single" w:sz="8" w:space="0" w:color="auto"/>
              <w:bottom w:val="nil"/>
              <w:right w:val="nil"/>
            </w:tcBorders>
            <w:vAlign w:val="center"/>
          </w:tcPr>
          <w:p w14:paraId="3E660F49"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sz w:val="16"/>
                <w:szCs w:val="16"/>
              </w:rPr>
              <w:br/>
              <w:t>Vocabulary</w:t>
            </w:r>
          </w:p>
        </w:tc>
        <w:tc>
          <w:tcPr>
            <w:tcW w:w="2304" w:type="dxa"/>
            <w:tcBorders>
              <w:top w:val="single" w:sz="8" w:space="0" w:color="auto"/>
              <w:left w:val="single" w:sz="8" w:space="0" w:color="auto"/>
              <w:bottom w:val="nil"/>
              <w:right w:val="nil"/>
            </w:tcBorders>
            <w:vAlign w:val="center"/>
          </w:tcPr>
          <w:p w14:paraId="6C6537D0"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sz w:val="16"/>
                <w:szCs w:val="16"/>
              </w:rPr>
              <w:t xml:space="preserve">Proficient use of topic vocabulary. </w:t>
            </w:r>
          </w:p>
          <w:p w14:paraId="021B0DAB"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sz w:val="16"/>
                <w:szCs w:val="16"/>
              </w:rPr>
              <w:t>Orthography is correct.</w:t>
            </w:r>
          </w:p>
        </w:tc>
        <w:tc>
          <w:tcPr>
            <w:tcW w:w="2520" w:type="dxa"/>
            <w:tcBorders>
              <w:top w:val="single" w:sz="8" w:space="0" w:color="auto"/>
              <w:left w:val="single" w:sz="8" w:space="0" w:color="auto"/>
              <w:bottom w:val="nil"/>
              <w:right w:val="nil"/>
            </w:tcBorders>
            <w:vAlign w:val="center"/>
          </w:tcPr>
          <w:p w14:paraId="62E80A33"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sz w:val="16"/>
                <w:szCs w:val="16"/>
              </w:rPr>
              <w:t xml:space="preserve">Adequate vocabulary usage. </w:t>
            </w:r>
          </w:p>
          <w:p w14:paraId="7ADC1F64"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sz w:val="16"/>
                <w:szCs w:val="16"/>
              </w:rPr>
              <w:t>Occasional orthographical errors.</w:t>
            </w:r>
          </w:p>
        </w:tc>
        <w:tc>
          <w:tcPr>
            <w:tcW w:w="2337" w:type="dxa"/>
            <w:tcBorders>
              <w:top w:val="single" w:sz="8" w:space="0" w:color="auto"/>
              <w:left w:val="single" w:sz="8" w:space="0" w:color="auto"/>
              <w:bottom w:val="nil"/>
              <w:right w:val="single" w:sz="8" w:space="0" w:color="auto"/>
            </w:tcBorders>
            <w:vAlign w:val="center"/>
          </w:tcPr>
          <w:p w14:paraId="69AD4081"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sz w:val="16"/>
                <w:szCs w:val="16"/>
              </w:rPr>
              <w:t xml:space="preserve">Frequent errors in vocabulary usage. </w:t>
            </w:r>
          </w:p>
          <w:p w14:paraId="36907466"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sz w:val="16"/>
                <w:szCs w:val="16"/>
              </w:rPr>
              <w:t>Frequent orthographical errors.</w:t>
            </w:r>
          </w:p>
        </w:tc>
      </w:tr>
      <w:tr w:rsidR="001D54AE" w:rsidRPr="00C67294" w14:paraId="20707C44" w14:textId="77777777" w:rsidTr="00B366AB">
        <w:trPr>
          <w:trHeight w:val="1798"/>
        </w:trPr>
        <w:tc>
          <w:tcPr>
            <w:tcW w:w="2556" w:type="dxa"/>
            <w:tcBorders>
              <w:top w:val="single" w:sz="8" w:space="0" w:color="auto"/>
              <w:left w:val="single" w:sz="8" w:space="0" w:color="auto"/>
              <w:bottom w:val="nil"/>
              <w:right w:val="nil"/>
            </w:tcBorders>
            <w:vAlign w:val="center"/>
          </w:tcPr>
          <w:p w14:paraId="2829CBE5"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sz w:val="16"/>
                <w:szCs w:val="16"/>
              </w:rPr>
              <w:br/>
              <w:t>Grammar</w:t>
            </w:r>
          </w:p>
        </w:tc>
        <w:tc>
          <w:tcPr>
            <w:tcW w:w="2304" w:type="dxa"/>
            <w:tcBorders>
              <w:top w:val="single" w:sz="8" w:space="0" w:color="auto"/>
              <w:left w:val="single" w:sz="8" w:space="0" w:color="auto"/>
              <w:bottom w:val="nil"/>
              <w:right w:val="nil"/>
            </w:tcBorders>
            <w:vAlign w:val="center"/>
          </w:tcPr>
          <w:p w14:paraId="667FD486"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sz w:val="16"/>
                <w:szCs w:val="16"/>
              </w:rPr>
              <w:t xml:space="preserve">Proficient use of grammar (subject/verb agreement; noun/adjective agreement). </w:t>
            </w:r>
          </w:p>
          <w:p w14:paraId="51090BB2"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sz w:val="16"/>
                <w:szCs w:val="16"/>
              </w:rPr>
              <w:t>Conveys ideas effectively.</w:t>
            </w:r>
          </w:p>
        </w:tc>
        <w:tc>
          <w:tcPr>
            <w:tcW w:w="2520" w:type="dxa"/>
            <w:tcBorders>
              <w:top w:val="single" w:sz="8" w:space="0" w:color="auto"/>
              <w:left w:val="single" w:sz="8" w:space="0" w:color="auto"/>
              <w:bottom w:val="nil"/>
              <w:right w:val="nil"/>
            </w:tcBorders>
            <w:vAlign w:val="center"/>
          </w:tcPr>
          <w:p w14:paraId="63127E88"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sz w:val="16"/>
                <w:szCs w:val="16"/>
              </w:rPr>
              <w:t xml:space="preserve">Adequate use of grammar. </w:t>
            </w:r>
          </w:p>
          <w:p w14:paraId="578D2390"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sz w:val="16"/>
                <w:szCs w:val="16"/>
              </w:rPr>
              <w:t>Occasional errors interfering with communication.</w:t>
            </w:r>
          </w:p>
        </w:tc>
        <w:tc>
          <w:tcPr>
            <w:tcW w:w="2337" w:type="dxa"/>
            <w:tcBorders>
              <w:top w:val="single" w:sz="8" w:space="0" w:color="auto"/>
              <w:left w:val="single" w:sz="8" w:space="0" w:color="auto"/>
              <w:bottom w:val="nil"/>
              <w:right w:val="single" w:sz="8" w:space="0" w:color="auto"/>
            </w:tcBorders>
            <w:vAlign w:val="center"/>
          </w:tcPr>
          <w:p w14:paraId="5C9A2453"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sz w:val="16"/>
                <w:szCs w:val="16"/>
              </w:rPr>
              <w:t>Inadequate use of grammar. Frequent errors interfering with communication.</w:t>
            </w:r>
          </w:p>
        </w:tc>
      </w:tr>
      <w:tr w:rsidR="001D54AE" w:rsidRPr="00C67294" w14:paraId="51E62A2D" w14:textId="77777777" w:rsidTr="007F6785">
        <w:trPr>
          <w:trHeight w:val="60"/>
        </w:trPr>
        <w:tc>
          <w:tcPr>
            <w:tcW w:w="2556" w:type="dxa"/>
            <w:tcBorders>
              <w:top w:val="single" w:sz="8" w:space="0" w:color="auto"/>
              <w:left w:val="single" w:sz="8" w:space="0" w:color="auto"/>
              <w:bottom w:val="single" w:sz="8" w:space="0" w:color="auto"/>
              <w:right w:val="nil"/>
            </w:tcBorders>
            <w:vAlign w:val="center"/>
          </w:tcPr>
          <w:p w14:paraId="165BF6B3"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sz w:val="16"/>
                <w:szCs w:val="16"/>
              </w:rPr>
              <w:br/>
            </w:r>
            <w:r w:rsidRPr="00C67294">
              <w:rPr>
                <w:rFonts w:ascii="Times New Roman" w:hAnsi="Times New Roman" w:cs="Times New Roman"/>
                <w:sz w:val="16"/>
                <w:szCs w:val="16"/>
              </w:rPr>
              <w:br/>
            </w:r>
            <w:r w:rsidRPr="00C67294">
              <w:rPr>
                <w:rFonts w:ascii="Times New Roman" w:hAnsi="Times New Roman" w:cs="Times New Roman"/>
                <w:sz w:val="16"/>
                <w:szCs w:val="16"/>
              </w:rPr>
              <w:br/>
              <w:t>Adherence to topic</w:t>
            </w:r>
          </w:p>
        </w:tc>
        <w:tc>
          <w:tcPr>
            <w:tcW w:w="2304" w:type="dxa"/>
            <w:tcBorders>
              <w:top w:val="single" w:sz="8" w:space="0" w:color="auto"/>
              <w:left w:val="single" w:sz="8" w:space="0" w:color="auto"/>
              <w:bottom w:val="single" w:sz="8" w:space="0" w:color="auto"/>
              <w:right w:val="nil"/>
            </w:tcBorders>
            <w:vAlign w:val="center"/>
          </w:tcPr>
          <w:p w14:paraId="6113FB21"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sz w:val="16"/>
                <w:szCs w:val="16"/>
              </w:rPr>
              <w:t xml:space="preserve">Stay faithful to the topic. </w:t>
            </w:r>
          </w:p>
          <w:p w14:paraId="5696137A"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sz w:val="16"/>
                <w:szCs w:val="16"/>
              </w:rPr>
              <w:t>Include information pertaining to the topic.</w:t>
            </w:r>
          </w:p>
        </w:tc>
        <w:tc>
          <w:tcPr>
            <w:tcW w:w="2520" w:type="dxa"/>
            <w:tcBorders>
              <w:top w:val="single" w:sz="8" w:space="0" w:color="auto"/>
              <w:left w:val="single" w:sz="8" w:space="0" w:color="auto"/>
              <w:bottom w:val="single" w:sz="8" w:space="0" w:color="auto"/>
              <w:right w:val="nil"/>
            </w:tcBorders>
            <w:vAlign w:val="center"/>
          </w:tcPr>
          <w:p w14:paraId="56761E23"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sz w:val="16"/>
                <w:szCs w:val="16"/>
              </w:rPr>
              <w:t xml:space="preserve">Some digression from the topic. </w:t>
            </w:r>
          </w:p>
          <w:p w14:paraId="0C6F175C"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sz w:val="16"/>
                <w:szCs w:val="16"/>
              </w:rPr>
              <w:t>Recognition of some of the information pertaining to the topic.</w:t>
            </w:r>
          </w:p>
        </w:tc>
        <w:tc>
          <w:tcPr>
            <w:tcW w:w="2337" w:type="dxa"/>
            <w:tcBorders>
              <w:top w:val="single" w:sz="8" w:space="0" w:color="auto"/>
              <w:left w:val="single" w:sz="8" w:space="0" w:color="auto"/>
              <w:bottom w:val="single" w:sz="8" w:space="0" w:color="auto"/>
              <w:right w:val="single" w:sz="8" w:space="0" w:color="auto"/>
            </w:tcBorders>
            <w:vAlign w:val="center"/>
          </w:tcPr>
          <w:p w14:paraId="1CDFD474" w14:textId="77777777" w:rsidR="001D54AE" w:rsidRPr="00C67294" w:rsidRDefault="001D54AE" w:rsidP="007F6785">
            <w:pPr>
              <w:rPr>
                <w:rFonts w:ascii="Times New Roman" w:hAnsi="Times New Roman" w:cs="Times New Roman"/>
                <w:sz w:val="16"/>
                <w:szCs w:val="16"/>
              </w:rPr>
            </w:pPr>
            <w:r w:rsidRPr="00C67294">
              <w:rPr>
                <w:rFonts w:ascii="Times New Roman" w:hAnsi="Times New Roman" w:cs="Times New Roman"/>
                <w:sz w:val="16"/>
                <w:szCs w:val="16"/>
              </w:rPr>
              <w:t>Topic not addressed.</w:t>
            </w:r>
          </w:p>
        </w:tc>
      </w:tr>
    </w:tbl>
    <w:p w14:paraId="05ECD77E" w14:textId="77777777" w:rsidR="001D54AE" w:rsidRPr="00C67294" w:rsidRDefault="001D54AE" w:rsidP="001D54AE">
      <w:pPr>
        <w:rPr>
          <w:rFonts w:ascii="Times New Roman" w:hAnsi="Times New Roman" w:cs="Times New Roman"/>
          <w:szCs w:val="20"/>
        </w:rPr>
      </w:pPr>
    </w:p>
    <w:p w14:paraId="6A13B9C3" w14:textId="77777777" w:rsidR="001D54AE" w:rsidRPr="00C67294" w:rsidRDefault="001D54AE" w:rsidP="001D54AE">
      <w:pPr>
        <w:jc w:val="center"/>
        <w:rPr>
          <w:rFonts w:ascii="Times New Roman" w:hAnsi="Times New Roman" w:cs="Times New Roman"/>
          <w:sz w:val="16"/>
          <w:szCs w:val="16"/>
        </w:rPr>
      </w:pPr>
      <w:r w:rsidRPr="00C67294">
        <w:rPr>
          <w:rFonts w:ascii="Times New Roman" w:hAnsi="Times New Roman" w:cs="Times New Roman"/>
          <w:b/>
          <w:bCs/>
          <w:sz w:val="16"/>
          <w:szCs w:val="16"/>
        </w:rPr>
        <w:lastRenderedPageBreak/>
        <w:t>Cultural Presentation Project</w:t>
      </w:r>
      <w:r w:rsidRPr="00C67294">
        <w:rPr>
          <w:rFonts w:ascii="Times New Roman" w:hAnsi="Times New Roman" w:cs="Times New Roman"/>
          <w:sz w:val="16"/>
          <w:szCs w:val="16"/>
        </w:rPr>
        <w:t xml:space="preserve"> </w:t>
      </w:r>
    </w:p>
    <w:p w14:paraId="11CA6880" w14:textId="77777777" w:rsidR="001D54AE" w:rsidRPr="00C67294" w:rsidRDefault="001D54AE" w:rsidP="001D54AE">
      <w:pPr>
        <w:rPr>
          <w:rFonts w:ascii="Times New Roman" w:hAnsi="Times New Roman" w:cs="Times New Roman"/>
          <w:sz w:val="16"/>
          <w:szCs w:val="16"/>
        </w:rPr>
      </w:pPr>
    </w:p>
    <w:p w14:paraId="1D17B73E" w14:textId="3E37D56F" w:rsidR="001D54AE" w:rsidRPr="00C67294" w:rsidRDefault="001D54AE" w:rsidP="001D54AE">
      <w:pPr>
        <w:rPr>
          <w:rFonts w:ascii="Times New Roman" w:hAnsi="Times New Roman" w:cs="Times New Roman"/>
          <w:sz w:val="16"/>
          <w:szCs w:val="16"/>
        </w:rPr>
      </w:pPr>
      <w:r w:rsidRPr="00C67294">
        <w:rPr>
          <w:rFonts w:ascii="Times New Roman" w:hAnsi="Times New Roman" w:cs="Times New Roman"/>
          <w:sz w:val="16"/>
          <w:szCs w:val="16"/>
        </w:rPr>
        <w:t xml:space="preserve">I. Your country for the project is _____________. You will research the country assigned and decide what information you should include in your presentation </w:t>
      </w:r>
      <w:r w:rsidRPr="000032DA">
        <w:rPr>
          <w:rFonts w:ascii="Times New Roman" w:hAnsi="Times New Roman" w:cs="Times New Roman"/>
          <w:color w:val="FF0000"/>
          <w:sz w:val="16"/>
          <w:szCs w:val="16"/>
        </w:rPr>
        <w:t>to sell us a vacation packet to go</w:t>
      </w:r>
      <w:r w:rsidR="00600747">
        <w:rPr>
          <w:rFonts w:ascii="Times New Roman" w:hAnsi="Times New Roman" w:cs="Times New Roman"/>
          <w:color w:val="FF0000"/>
          <w:sz w:val="16"/>
          <w:szCs w:val="16"/>
        </w:rPr>
        <w:t xml:space="preserve"> v</w:t>
      </w:r>
      <w:r w:rsidRPr="000032DA">
        <w:rPr>
          <w:rFonts w:ascii="Times New Roman" w:hAnsi="Times New Roman" w:cs="Times New Roman"/>
          <w:color w:val="FF0000"/>
          <w:sz w:val="16"/>
          <w:szCs w:val="16"/>
        </w:rPr>
        <w:t>isit your country on our next vacation</w:t>
      </w:r>
      <w:r w:rsidRPr="00C67294">
        <w:rPr>
          <w:rFonts w:ascii="Times New Roman" w:hAnsi="Times New Roman" w:cs="Times New Roman"/>
          <w:sz w:val="16"/>
          <w:szCs w:val="16"/>
        </w:rPr>
        <w:t xml:space="preserve">. You should include general information about the country, places of interest, museums to visit, music, restaurants, festivals, traditions, etc. Each one will choose one area to research and to present to the class. </w:t>
      </w:r>
      <w:r w:rsidRPr="000032DA">
        <w:rPr>
          <w:rFonts w:ascii="Times New Roman" w:hAnsi="Times New Roman" w:cs="Times New Roman"/>
          <w:sz w:val="16"/>
          <w:szCs w:val="16"/>
          <w:u w:val="single"/>
        </w:rPr>
        <w:t xml:space="preserve">You will turn in a summary and the sources used on </w:t>
      </w:r>
      <w:r w:rsidR="000032DA" w:rsidRPr="000032DA">
        <w:rPr>
          <w:rFonts w:ascii="Times New Roman" w:hAnsi="Times New Roman" w:cs="Times New Roman"/>
          <w:color w:val="FF0000"/>
          <w:sz w:val="16"/>
          <w:szCs w:val="16"/>
          <w:u w:val="single"/>
        </w:rPr>
        <w:t>(TBA date).</w:t>
      </w:r>
      <w:r w:rsidRPr="000032DA">
        <w:rPr>
          <w:rFonts w:ascii="Times New Roman" w:hAnsi="Times New Roman" w:cs="Times New Roman"/>
          <w:color w:val="FF0000"/>
          <w:sz w:val="16"/>
          <w:szCs w:val="16"/>
        </w:rPr>
        <w:t xml:space="preserve"> </w:t>
      </w:r>
      <w:r w:rsidRPr="00C67294">
        <w:rPr>
          <w:rFonts w:ascii="Times New Roman" w:hAnsi="Times New Roman" w:cs="Times New Roman"/>
          <w:sz w:val="16"/>
          <w:szCs w:val="16"/>
        </w:rPr>
        <w:t>Remembe</w:t>
      </w:r>
      <w:r>
        <w:rPr>
          <w:rFonts w:ascii="Times New Roman" w:hAnsi="Times New Roman" w:cs="Times New Roman"/>
          <w:sz w:val="16"/>
          <w:szCs w:val="16"/>
        </w:rPr>
        <w:t xml:space="preserve">r to keep a copy to yourself. </w:t>
      </w:r>
      <w:r>
        <w:rPr>
          <w:rFonts w:ascii="Times New Roman" w:hAnsi="Times New Roman" w:cs="Times New Roman"/>
          <w:sz w:val="16"/>
          <w:szCs w:val="16"/>
        </w:rPr>
        <w:br/>
      </w:r>
    </w:p>
    <w:p w14:paraId="31DD769A" w14:textId="3F60CAD6" w:rsidR="001D54AE" w:rsidRPr="00C67294" w:rsidRDefault="001D54AE" w:rsidP="001D54AE">
      <w:pPr>
        <w:rPr>
          <w:rFonts w:ascii="Times New Roman" w:hAnsi="Times New Roman" w:cs="Times New Roman"/>
          <w:sz w:val="16"/>
          <w:szCs w:val="16"/>
        </w:rPr>
      </w:pPr>
      <w:r w:rsidRPr="00C67294">
        <w:rPr>
          <w:rFonts w:ascii="Times New Roman" w:hAnsi="Times New Roman" w:cs="Times New Roman"/>
          <w:sz w:val="16"/>
          <w:szCs w:val="16"/>
        </w:rPr>
        <w:t>II. The group will prepare a</w:t>
      </w:r>
      <w:r w:rsidR="000032DA">
        <w:rPr>
          <w:rFonts w:ascii="Times New Roman" w:hAnsi="Times New Roman" w:cs="Times New Roman"/>
          <w:sz w:val="16"/>
          <w:szCs w:val="16"/>
        </w:rPr>
        <w:t xml:space="preserve"> </w:t>
      </w:r>
      <w:proofErr w:type="gramStart"/>
      <w:r w:rsidR="000032DA">
        <w:rPr>
          <w:rFonts w:ascii="Times New Roman" w:hAnsi="Times New Roman" w:cs="Times New Roman"/>
          <w:sz w:val="16"/>
          <w:szCs w:val="16"/>
        </w:rPr>
        <w:t>creative  original</w:t>
      </w:r>
      <w:proofErr w:type="gramEnd"/>
      <w:r w:rsidR="000032DA">
        <w:rPr>
          <w:rFonts w:ascii="Times New Roman" w:hAnsi="Times New Roman" w:cs="Times New Roman"/>
          <w:sz w:val="16"/>
          <w:szCs w:val="16"/>
        </w:rPr>
        <w:t xml:space="preserve"> </w:t>
      </w:r>
      <w:r w:rsidRPr="00C67294">
        <w:rPr>
          <w:rFonts w:ascii="Times New Roman" w:hAnsi="Times New Roman" w:cs="Times New Roman"/>
          <w:sz w:val="16"/>
          <w:szCs w:val="16"/>
        </w:rPr>
        <w:t xml:space="preserve"> presentation using Power Point about the country assigned. This presentation should include visual </w:t>
      </w:r>
      <w:proofErr w:type="gramStart"/>
      <w:r w:rsidRPr="00C67294">
        <w:rPr>
          <w:rFonts w:ascii="Times New Roman" w:hAnsi="Times New Roman" w:cs="Times New Roman"/>
          <w:sz w:val="16"/>
          <w:szCs w:val="16"/>
        </w:rPr>
        <w:t xml:space="preserve">and </w:t>
      </w:r>
      <w:r w:rsidR="000032DA">
        <w:rPr>
          <w:rFonts w:ascii="Times New Roman" w:hAnsi="Times New Roman" w:cs="Times New Roman"/>
          <w:sz w:val="16"/>
          <w:szCs w:val="16"/>
        </w:rPr>
        <w:t xml:space="preserve"> possibly</w:t>
      </w:r>
      <w:proofErr w:type="gramEnd"/>
      <w:r w:rsidR="000032DA">
        <w:rPr>
          <w:rFonts w:ascii="Times New Roman" w:hAnsi="Times New Roman" w:cs="Times New Roman"/>
          <w:sz w:val="16"/>
          <w:szCs w:val="16"/>
        </w:rPr>
        <w:t xml:space="preserve"> </w:t>
      </w:r>
      <w:r w:rsidRPr="00C67294">
        <w:rPr>
          <w:rFonts w:ascii="Times New Roman" w:hAnsi="Times New Roman" w:cs="Times New Roman"/>
          <w:sz w:val="16"/>
          <w:szCs w:val="16"/>
        </w:rPr>
        <w:t xml:space="preserve">audio aids to give a better idea of the </w:t>
      </w:r>
      <w:r w:rsidR="000032DA">
        <w:rPr>
          <w:rFonts w:ascii="Times New Roman" w:hAnsi="Times New Roman" w:cs="Times New Roman"/>
          <w:sz w:val="16"/>
          <w:szCs w:val="16"/>
        </w:rPr>
        <w:t>country. Each one will present his/her section</w:t>
      </w:r>
      <w:r w:rsidRPr="00C67294">
        <w:rPr>
          <w:rFonts w:ascii="Times New Roman" w:hAnsi="Times New Roman" w:cs="Times New Roman"/>
          <w:sz w:val="16"/>
          <w:szCs w:val="16"/>
        </w:rPr>
        <w:t xml:space="preserve">. </w:t>
      </w:r>
      <w:r w:rsidRPr="000032DA">
        <w:rPr>
          <w:rFonts w:ascii="Times New Roman" w:hAnsi="Times New Roman" w:cs="Times New Roman"/>
          <w:color w:val="FF0000"/>
          <w:sz w:val="16"/>
          <w:szCs w:val="16"/>
        </w:rPr>
        <w:t>Remember</w:t>
      </w:r>
      <w:r w:rsidR="000032DA" w:rsidRPr="000032DA">
        <w:rPr>
          <w:rFonts w:ascii="Times New Roman" w:hAnsi="Times New Roman" w:cs="Times New Roman"/>
          <w:color w:val="FF0000"/>
          <w:sz w:val="16"/>
          <w:szCs w:val="16"/>
        </w:rPr>
        <w:t>,</w:t>
      </w:r>
      <w:r w:rsidRPr="000032DA">
        <w:rPr>
          <w:rFonts w:ascii="Times New Roman" w:hAnsi="Times New Roman" w:cs="Times New Roman"/>
          <w:color w:val="FF0000"/>
          <w:sz w:val="16"/>
          <w:szCs w:val="16"/>
        </w:rPr>
        <w:t xml:space="preserve"> you are trying to sell us a vacation package. Include air transportation, place to stay and how much it will cost.</w:t>
      </w:r>
      <w:r w:rsidRPr="00C67294">
        <w:rPr>
          <w:rFonts w:ascii="Times New Roman" w:hAnsi="Times New Roman" w:cs="Times New Roman"/>
          <w:sz w:val="16"/>
          <w:szCs w:val="16"/>
        </w:rPr>
        <w:t xml:space="preserve"> Each </w:t>
      </w:r>
      <w:proofErr w:type="gramStart"/>
      <w:r w:rsidRPr="00C67294">
        <w:rPr>
          <w:rFonts w:ascii="Times New Roman" w:hAnsi="Times New Roman" w:cs="Times New Roman"/>
          <w:sz w:val="16"/>
          <w:szCs w:val="16"/>
        </w:rPr>
        <w:t>person  will</w:t>
      </w:r>
      <w:proofErr w:type="gramEnd"/>
      <w:r w:rsidRPr="00C67294">
        <w:rPr>
          <w:rFonts w:ascii="Times New Roman" w:hAnsi="Times New Roman" w:cs="Times New Roman"/>
          <w:sz w:val="16"/>
          <w:szCs w:val="16"/>
        </w:rPr>
        <w:t xml:space="preserve"> have a minimum of 5 slides with at least 4 authentic (real pictures) visuals. As a group</w:t>
      </w:r>
      <w:r w:rsidR="000032DA">
        <w:rPr>
          <w:rFonts w:ascii="Times New Roman" w:hAnsi="Times New Roman" w:cs="Times New Roman"/>
          <w:sz w:val="16"/>
          <w:szCs w:val="16"/>
        </w:rPr>
        <w:t>,</w:t>
      </w:r>
      <w:r w:rsidRPr="00C67294">
        <w:rPr>
          <w:rFonts w:ascii="Times New Roman" w:hAnsi="Times New Roman" w:cs="Times New Roman"/>
          <w:sz w:val="16"/>
          <w:szCs w:val="16"/>
        </w:rPr>
        <w:t xml:space="preserve"> you should prepare an introduction about the country</w:t>
      </w:r>
      <w:r w:rsidR="000032DA">
        <w:rPr>
          <w:rFonts w:ascii="Times New Roman" w:hAnsi="Times New Roman" w:cs="Times New Roman"/>
          <w:sz w:val="16"/>
          <w:szCs w:val="16"/>
        </w:rPr>
        <w:t xml:space="preserve">. </w:t>
      </w:r>
      <w:r w:rsidRPr="00C67294">
        <w:rPr>
          <w:rFonts w:ascii="Times New Roman" w:hAnsi="Times New Roman" w:cs="Times New Roman"/>
          <w:sz w:val="16"/>
          <w:szCs w:val="16"/>
        </w:rPr>
        <w:t xml:space="preserve"> Each group will have </w:t>
      </w:r>
      <w:r w:rsidR="000032DA">
        <w:rPr>
          <w:rFonts w:ascii="Times New Roman" w:hAnsi="Times New Roman" w:cs="Times New Roman"/>
          <w:sz w:val="16"/>
          <w:szCs w:val="16"/>
        </w:rPr>
        <w:t>15-18</w:t>
      </w:r>
      <w:r w:rsidRPr="00C67294">
        <w:rPr>
          <w:rFonts w:ascii="Times New Roman" w:hAnsi="Times New Roman" w:cs="Times New Roman"/>
          <w:sz w:val="16"/>
          <w:szCs w:val="16"/>
        </w:rPr>
        <w:t xml:space="preserve"> minutes. </w:t>
      </w:r>
      <w:r w:rsidRPr="000032DA">
        <w:rPr>
          <w:rFonts w:ascii="Times New Roman" w:hAnsi="Times New Roman" w:cs="Times New Roman"/>
          <w:sz w:val="16"/>
          <w:szCs w:val="16"/>
          <w:u w:val="single"/>
        </w:rPr>
        <w:t>You will keep a log of your meetings and of attendees</w:t>
      </w:r>
      <w:r w:rsidRPr="00C67294">
        <w:rPr>
          <w:rFonts w:ascii="Times New Roman" w:hAnsi="Times New Roman" w:cs="Times New Roman"/>
          <w:sz w:val="16"/>
          <w:szCs w:val="16"/>
        </w:rPr>
        <w:t>.</w:t>
      </w:r>
      <w:r w:rsidR="000032DA">
        <w:rPr>
          <w:rFonts w:ascii="Times New Roman" w:hAnsi="Times New Roman" w:cs="Times New Roman"/>
          <w:sz w:val="16"/>
          <w:szCs w:val="16"/>
        </w:rPr>
        <w:t xml:space="preserve"> This log will be turned in </w:t>
      </w:r>
      <w:proofErr w:type="gramStart"/>
      <w:r w:rsidR="000032DA">
        <w:rPr>
          <w:rFonts w:ascii="Times New Roman" w:hAnsi="Times New Roman" w:cs="Times New Roman"/>
          <w:sz w:val="16"/>
          <w:szCs w:val="16"/>
        </w:rPr>
        <w:t>with  your</w:t>
      </w:r>
      <w:proofErr w:type="gramEnd"/>
      <w:r w:rsidR="000032DA">
        <w:rPr>
          <w:rFonts w:ascii="Times New Roman" w:hAnsi="Times New Roman" w:cs="Times New Roman"/>
          <w:sz w:val="16"/>
          <w:szCs w:val="16"/>
        </w:rPr>
        <w:t xml:space="preserve"> project, and will be considered as part of the grade. </w:t>
      </w:r>
      <w:r w:rsidRPr="00C67294">
        <w:rPr>
          <w:rFonts w:ascii="Times New Roman" w:hAnsi="Times New Roman" w:cs="Times New Roman"/>
          <w:sz w:val="16"/>
          <w:szCs w:val="16"/>
        </w:rPr>
        <w:t xml:space="preserve"> Problems with members </w:t>
      </w:r>
      <w:proofErr w:type="gramStart"/>
      <w:r w:rsidR="000032DA">
        <w:rPr>
          <w:rFonts w:ascii="Times New Roman" w:hAnsi="Times New Roman" w:cs="Times New Roman"/>
          <w:sz w:val="16"/>
          <w:szCs w:val="16"/>
        </w:rPr>
        <w:t xml:space="preserve">in </w:t>
      </w:r>
      <w:r w:rsidRPr="00C67294">
        <w:rPr>
          <w:rFonts w:ascii="Times New Roman" w:hAnsi="Times New Roman" w:cs="Times New Roman"/>
          <w:sz w:val="16"/>
          <w:szCs w:val="16"/>
        </w:rPr>
        <w:t xml:space="preserve"> your</w:t>
      </w:r>
      <w:proofErr w:type="gramEnd"/>
      <w:r w:rsidRPr="00C67294">
        <w:rPr>
          <w:rFonts w:ascii="Times New Roman" w:hAnsi="Times New Roman" w:cs="Times New Roman"/>
          <w:sz w:val="16"/>
          <w:szCs w:val="16"/>
        </w:rPr>
        <w:t xml:space="preserve"> group should be addressed</w:t>
      </w:r>
      <w:r w:rsidR="000032DA">
        <w:rPr>
          <w:rFonts w:ascii="Times New Roman" w:hAnsi="Times New Roman" w:cs="Times New Roman"/>
          <w:sz w:val="16"/>
          <w:szCs w:val="16"/>
        </w:rPr>
        <w:t xml:space="preserve"> as a group. I will not settle arguments, </w:t>
      </w:r>
      <w:proofErr w:type="spellStart"/>
      <w:r w:rsidR="000032DA">
        <w:rPr>
          <w:rFonts w:ascii="Times New Roman" w:hAnsi="Times New Roman" w:cs="Times New Roman"/>
          <w:sz w:val="16"/>
          <w:szCs w:val="16"/>
        </w:rPr>
        <w:t>etc</w:t>
      </w:r>
      <w:proofErr w:type="spellEnd"/>
      <w:r w:rsidR="000032DA">
        <w:rPr>
          <w:rFonts w:ascii="Times New Roman" w:hAnsi="Times New Roman" w:cs="Times New Roman"/>
          <w:sz w:val="16"/>
          <w:szCs w:val="16"/>
        </w:rPr>
        <w:t xml:space="preserve"> .Please be considerate </w:t>
      </w:r>
      <w:proofErr w:type="gramStart"/>
      <w:r w:rsidR="000032DA">
        <w:rPr>
          <w:rFonts w:ascii="Times New Roman" w:hAnsi="Times New Roman" w:cs="Times New Roman"/>
          <w:sz w:val="16"/>
          <w:szCs w:val="16"/>
        </w:rPr>
        <w:t>of  your</w:t>
      </w:r>
      <w:proofErr w:type="gramEnd"/>
      <w:r w:rsidR="000032DA">
        <w:rPr>
          <w:rFonts w:ascii="Times New Roman" w:hAnsi="Times New Roman" w:cs="Times New Roman"/>
          <w:sz w:val="16"/>
          <w:szCs w:val="16"/>
        </w:rPr>
        <w:t xml:space="preserve"> group members.</w:t>
      </w:r>
      <w:r w:rsidRPr="00C67294">
        <w:rPr>
          <w:rFonts w:ascii="Times New Roman" w:hAnsi="Times New Roman" w:cs="Times New Roman"/>
          <w:sz w:val="16"/>
          <w:szCs w:val="16"/>
        </w:rPr>
        <w:t xml:space="preserve">  </w:t>
      </w:r>
    </w:p>
    <w:p w14:paraId="76C44916" w14:textId="452A4FD6" w:rsidR="000032DA" w:rsidRDefault="001D54AE" w:rsidP="000032DA">
      <w:pPr>
        <w:rPr>
          <w:rFonts w:ascii="Times New Roman" w:hAnsi="Times New Roman" w:cs="Times New Roman"/>
          <w:sz w:val="16"/>
          <w:szCs w:val="16"/>
        </w:rPr>
      </w:pPr>
      <w:r w:rsidRPr="00C67294">
        <w:rPr>
          <w:rFonts w:ascii="Times New Roman" w:hAnsi="Times New Roman" w:cs="Times New Roman"/>
          <w:sz w:val="16"/>
          <w:szCs w:val="16"/>
        </w:rPr>
        <w:t xml:space="preserve">III. </w:t>
      </w:r>
      <w:r w:rsidR="000032DA" w:rsidRPr="000032DA">
        <w:rPr>
          <w:rFonts w:ascii="Times New Roman" w:hAnsi="Times New Roman" w:cs="Times New Roman"/>
          <w:b/>
          <w:sz w:val="16"/>
          <w:szCs w:val="16"/>
        </w:rPr>
        <w:t>Suggestions:</w:t>
      </w:r>
      <w:r w:rsidR="000032DA">
        <w:rPr>
          <w:rFonts w:ascii="Times New Roman" w:hAnsi="Times New Roman" w:cs="Times New Roman"/>
          <w:sz w:val="16"/>
          <w:szCs w:val="16"/>
        </w:rPr>
        <w:t xml:space="preserve"> </w:t>
      </w:r>
      <w:r w:rsidRPr="00C67294">
        <w:rPr>
          <w:rFonts w:ascii="Times New Roman" w:hAnsi="Times New Roman" w:cs="Times New Roman"/>
          <w:sz w:val="16"/>
          <w:szCs w:val="16"/>
        </w:rPr>
        <w:t xml:space="preserve">Answer the following questions about your country </w:t>
      </w:r>
      <w:r w:rsidRPr="000032DA">
        <w:rPr>
          <w:rFonts w:ascii="Times New Roman" w:hAnsi="Times New Roman" w:cs="Times New Roman"/>
          <w:b/>
          <w:color w:val="FF0000"/>
          <w:sz w:val="16"/>
          <w:szCs w:val="16"/>
        </w:rPr>
        <w:t>in Spanish</w:t>
      </w:r>
      <w:r w:rsidRPr="00C67294">
        <w:rPr>
          <w:rFonts w:ascii="Times New Roman" w:hAnsi="Times New Roman" w:cs="Times New Roman"/>
          <w:sz w:val="16"/>
          <w:szCs w:val="16"/>
        </w:rPr>
        <w:t>.</w:t>
      </w:r>
      <w:r w:rsidR="000032DA">
        <w:rPr>
          <w:rFonts w:ascii="Times New Roman" w:hAnsi="Times New Roman" w:cs="Times New Roman"/>
          <w:sz w:val="16"/>
          <w:szCs w:val="16"/>
        </w:rPr>
        <w:t xml:space="preserve"> These may be incorporated into your slide presentation to us.</w:t>
      </w:r>
      <w:r w:rsidRPr="00C67294">
        <w:rPr>
          <w:rFonts w:ascii="Times New Roman" w:hAnsi="Times New Roman" w:cs="Times New Roman"/>
          <w:sz w:val="16"/>
          <w:szCs w:val="16"/>
        </w:rPr>
        <w:t xml:space="preserve">  You can help each other</w:t>
      </w:r>
      <w:r w:rsidR="000032DA">
        <w:rPr>
          <w:rFonts w:ascii="Times New Roman" w:hAnsi="Times New Roman" w:cs="Times New Roman"/>
          <w:sz w:val="16"/>
          <w:szCs w:val="16"/>
        </w:rPr>
        <w:t>.</w:t>
      </w:r>
    </w:p>
    <w:p w14:paraId="7D40515F" w14:textId="0345ACBF" w:rsidR="001D54AE" w:rsidRPr="00C67294" w:rsidRDefault="000032DA" w:rsidP="000032DA">
      <w:pPr>
        <w:rPr>
          <w:rFonts w:ascii="Times New Roman" w:hAnsi="Times New Roman" w:cs="Times New Roman"/>
          <w:sz w:val="16"/>
          <w:szCs w:val="16"/>
          <w:lang w:val="es-ES_tradnl"/>
        </w:rPr>
      </w:pPr>
      <w:r>
        <w:rPr>
          <w:rFonts w:ascii="Times New Roman" w:hAnsi="Times New Roman" w:cs="Times New Roman"/>
          <w:sz w:val="16"/>
          <w:szCs w:val="16"/>
          <w:lang w:val="es-ES_tradnl"/>
        </w:rPr>
        <w:t xml:space="preserve">            </w:t>
      </w:r>
      <w:r w:rsidR="001D54AE" w:rsidRPr="00C67294">
        <w:rPr>
          <w:rFonts w:ascii="Times New Roman" w:hAnsi="Times New Roman" w:cs="Times New Roman"/>
          <w:sz w:val="16"/>
          <w:szCs w:val="16"/>
          <w:lang w:val="es-ES_tradnl"/>
        </w:rPr>
        <w:t xml:space="preserve">¿Cuál es la capital? </w:t>
      </w:r>
    </w:p>
    <w:p w14:paraId="277E921D" w14:textId="1F8B1B61" w:rsidR="001D54AE" w:rsidRPr="00C67294" w:rsidRDefault="001D54AE" w:rsidP="001D54AE">
      <w:pPr>
        <w:tabs>
          <w:tab w:val="left" w:pos="720"/>
        </w:tabs>
        <w:ind w:left="720" w:hanging="360"/>
        <w:rPr>
          <w:rFonts w:ascii="Times New Roman" w:hAnsi="Times New Roman" w:cs="Times New Roman"/>
          <w:sz w:val="16"/>
          <w:szCs w:val="16"/>
          <w:lang w:val="es-ES_tradnl"/>
        </w:rPr>
      </w:pPr>
      <w:r w:rsidRPr="00C67294">
        <w:rPr>
          <w:rFonts w:ascii="Times New Roman" w:hAnsi="Times New Roman" w:cs="Times New Roman"/>
          <w:sz w:val="16"/>
          <w:szCs w:val="16"/>
          <w:lang w:val="es-ES_tradnl"/>
        </w:rPr>
        <w:t>¿Qué idioma</w:t>
      </w:r>
      <w:r w:rsidR="00934C49">
        <w:rPr>
          <w:rFonts w:ascii="Times New Roman" w:hAnsi="Times New Roman" w:cs="Times New Roman"/>
          <w:sz w:val="16"/>
          <w:szCs w:val="16"/>
          <w:lang w:val="es-ES_tradnl"/>
        </w:rPr>
        <w:t>(</w:t>
      </w:r>
      <w:r w:rsidRPr="00C67294">
        <w:rPr>
          <w:rFonts w:ascii="Times New Roman" w:hAnsi="Times New Roman" w:cs="Times New Roman"/>
          <w:sz w:val="16"/>
          <w:szCs w:val="16"/>
          <w:lang w:val="es-ES_tradnl"/>
        </w:rPr>
        <w:t>s</w:t>
      </w:r>
      <w:r w:rsidR="00934C49">
        <w:rPr>
          <w:rFonts w:ascii="Times New Roman" w:hAnsi="Times New Roman" w:cs="Times New Roman"/>
          <w:sz w:val="16"/>
          <w:szCs w:val="16"/>
          <w:lang w:val="es-ES_tradnl"/>
        </w:rPr>
        <w:t>)</w:t>
      </w:r>
      <w:r w:rsidRPr="00C67294">
        <w:rPr>
          <w:rFonts w:ascii="Times New Roman" w:hAnsi="Times New Roman" w:cs="Times New Roman"/>
          <w:sz w:val="16"/>
          <w:szCs w:val="16"/>
          <w:lang w:val="es-ES_tradnl"/>
        </w:rPr>
        <w:t xml:space="preserve"> hablan</w:t>
      </w:r>
      <w:r w:rsidR="00934C49">
        <w:rPr>
          <w:rFonts w:ascii="Times New Roman" w:hAnsi="Times New Roman" w:cs="Times New Roman"/>
          <w:sz w:val="16"/>
          <w:szCs w:val="16"/>
          <w:lang w:val="es-ES_tradnl"/>
        </w:rPr>
        <w:t xml:space="preserve"> las personas</w:t>
      </w:r>
      <w:r w:rsidRPr="00C67294">
        <w:rPr>
          <w:rFonts w:ascii="Times New Roman" w:hAnsi="Times New Roman" w:cs="Times New Roman"/>
          <w:sz w:val="16"/>
          <w:szCs w:val="16"/>
          <w:lang w:val="es-ES_tradnl"/>
        </w:rPr>
        <w:t xml:space="preserve"> en ese país? </w:t>
      </w:r>
    </w:p>
    <w:p w14:paraId="3DB82BE4" w14:textId="42C08BC0" w:rsidR="001D54AE" w:rsidRPr="00C67294" w:rsidRDefault="001D54AE" w:rsidP="001D54AE">
      <w:pPr>
        <w:tabs>
          <w:tab w:val="left" w:pos="720"/>
        </w:tabs>
        <w:ind w:left="720" w:hanging="360"/>
        <w:rPr>
          <w:rFonts w:ascii="Times New Roman" w:hAnsi="Times New Roman" w:cs="Times New Roman"/>
          <w:sz w:val="16"/>
          <w:szCs w:val="16"/>
          <w:lang w:val="es-ES_tradnl"/>
        </w:rPr>
      </w:pPr>
      <w:r w:rsidRPr="00C67294">
        <w:rPr>
          <w:rFonts w:ascii="Times New Roman" w:hAnsi="Times New Roman" w:cs="Times New Roman"/>
          <w:sz w:val="16"/>
          <w:szCs w:val="16"/>
          <w:lang w:val="es-ES_tradnl"/>
        </w:rPr>
        <w:t xml:space="preserve">¿Cuántas personas hay en ese país? </w:t>
      </w:r>
      <w:r w:rsidR="00934C49">
        <w:rPr>
          <w:rFonts w:ascii="Times New Roman" w:hAnsi="Times New Roman" w:cs="Times New Roman"/>
          <w:sz w:val="16"/>
          <w:szCs w:val="16"/>
          <w:lang w:val="es-ES_tradnl"/>
        </w:rPr>
        <w:t xml:space="preserve"> Describe el </w:t>
      </w:r>
      <w:r w:rsidR="00934C49" w:rsidRPr="00C67294">
        <w:rPr>
          <w:rFonts w:ascii="Times New Roman" w:hAnsi="Times New Roman" w:cs="Times New Roman"/>
          <w:sz w:val="16"/>
          <w:szCs w:val="16"/>
          <w:lang w:val="es-ES_tradnl"/>
        </w:rPr>
        <w:t>país</w:t>
      </w:r>
      <w:r w:rsidR="00934C49">
        <w:rPr>
          <w:rFonts w:ascii="Times New Roman" w:hAnsi="Times New Roman" w:cs="Times New Roman"/>
          <w:sz w:val="16"/>
          <w:szCs w:val="16"/>
          <w:lang w:val="es-ES_tradnl"/>
        </w:rPr>
        <w:t>.</w:t>
      </w:r>
    </w:p>
    <w:p w14:paraId="5D789CFF" w14:textId="2B5212A6" w:rsidR="001D54AE" w:rsidRPr="00C67294" w:rsidRDefault="001D54AE" w:rsidP="001D54AE">
      <w:pPr>
        <w:tabs>
          <w:tab w:val="left" w:pos="720"/>
        </w:tabs>
        <w:ind w:left="720" w:hanging="360"/>
        <w:rPr>
          <w:rFonts w:ascii="Times New Roman" w:hAnsi="Times New Roman" w:cs="Times New Roman"/>
          <w:sz w:val="16"/>
          <w:szCs w:val="16"/>
          <w:lang w:val="es-ES_tradnl"/>
        </w:rPr>
      </w:pPr>
      <w:r w:rsidRPr="00C67294">
        <w:rPr>
          <w:rFonts w:ascii="Times New Roman" w:hAnsi="Times New Roman" w:cs="Times New Roman"/>
          <w:sz w:val="16"/>
          <w:szCs w:val="16"/>
          <w:lang w:val="es-ES_tradnl"/>
        </w:rPr>
        <w:t>¿Quién es el presidente? ¿Cuánto tiempo hace que es presidente? ¿Cuándo fue elegido (</w:t>
      </w:r>
      <w:proofErr w:type="spellStart"/>
      <w:r w:rsidRPr="00C67294">
        <w:rPr>
          <w:rFonts w:ascii="Times New Roman" w:hAnsi="Times New Roman" w:cs="Times New Roman"/>
          <w:sz w:val="16"/>
          <w:szCs w:val="16"/>
          <w:lang w:val="es-ES_tradnl"/>
        </w:rPr>
        <w:t>elected</w:t>
      </w:r>
      <w:proofErr w:type="spellEnd"/>
      <w:r w:rsidRPr="00C67294">
        <w:rPr>
          <w:rFonts w:ascii="Times New Roman" w:hAnsi="Times New Roman" w:cs="Times New Roman"/>
          <w:sz w:val="16"/>
          <w:szCs w:val="16"/>
          <w:lang w:val="es-ES_tradnl"/>
        </w:rPr>
        <w:t xml:space="preserve">)? </w:t>
      </w:r>
    </w:p>
    <w:p w14:paraId="677C7CDD" w14:textId="3AAFBEBB" w:rsidR="001D54AE" w:rsidRPr="00C67294" w:rsidRDefault="001D54AE" w:rsidP="001D54AE">
      <w:pPr>
        <w:tabs>
          <w:tab w:val="left" w:pos="720"/>
        </w:tabs>
        <w:ind w:left="720" w:hanging="360"/>
        <w:rPr>
          <w:rFonts w:ascii="Times New Roman" w:hAnsi="Times New Roman" w:cs="Times New Roman"/>
          <w:sz w:val="16"/>
          <w:szCs w:val="16"/>
          <w:lang w:val="es-ES_tradnl"/>
        </w:rPr>
      </w:pPr>
      <w:r w:rsidRPr="00C67294">
        <w:rPr>
          <w:rFonts w:ascii="Times New Roman" w:hAnsi="Times New Roman" w:cs="Times New Roman"/>
          <w:sz w:val="16"/>
          <w:szCs w:val="16"/>
          <w:lang w:val="es-ES_tradnl"/>
        </w:rPr>
        <w:t xml:space="preserve">¿Quién es una persona famosa </w:t>
      </w:r>
      <w:r w:rsidR="00934C49">
        <w:rPr>
          <w:rFonts w:ascii="Times New Roman" w:hAnsi="Times New Roman" w:cs="Times New Roman"/>
          <w:sz w:val="16"/>
          <w:szCs w:val="16"/>
          <w:lang w:val="es-ES_tradnl"/>
        </w:rPr>
        <w:t xml:space="preserve"> del </w:t>
      </w:r>
      <w:r w:rsidRPr="00C67294">
        <w:rPr>
          <w:rFonts w:ascii="Times New Roman" w:hAnsi="Times New Roman" w:cs="Times New Roman"/>
          <w:sz w:val="16"/>
          <w:szCs w:val="16"/>
          <w:lang w:val="es-ES_tradnl"/>
        </w:rPr>
        <w:t xml:space="preserve"> país?</w:t>
      </w:r>
      <w:r w:rsidR="00934C49">
        <w:rPr>
          <w:rFonts w:ascii="Times New Roman" w:hAnsi="Times New Roman" w:cs="Times New Roman"/>
          <w:sz w:val="16"/>
          <w:szCs w:val="16"/>
          <w:lang w:val="es-ES_tradnl"/>
        </w:rPr>
        <w:t xml:space="preserve"> </w:t>
      </w:r>
      <w:r w:rsidRPr="00C67294">
        <w:rPr>
          <w:rFonts w:ascii="Times New Roman" w:hAnsi="Times New Roman" w:cs="Times New Roman"/>
          <w:sz w:val="16"/>
          <w:szCs w:val="16"/>
          <w:lang w:val="es-ES_tradnl"/>
        </w:rPr>
        <w:t>¿Por qué</w:t>
      </w:r>
      <w:r w:rsidR="00934C49">
        <w:rPr>
          <w:rFonts w:ascii="Times New Roman" w:hAnsi="Times New Roman" w:cs="Times New Roman"/>
          <w:sz w:val="16"/>
          <w:szCs w:val="16"/>
          <w:lang w:val="es-ES_tradnl"/>
        </w:rPr>
        <w:t xml:space="preserve"> es famoso(a)</w:t>
      </w:r>
      <w:r w:rsidRPr="00C67294">
        <w:rPr>
          <w:rFonts w:ascii="Times New Roman" w:hAnsi="Times New Roman" w:cs="Times New Roman"/>
          <w:sz w:val="16"/>
          <w:szCs w:val="16"/>
          <w:lang w:val="es-ES_tradnl"/>
        </w:rPr>
        <w:t xml:space="preserve">? </w:t>
      </w:r>
    </w:p>
    <w:p w14:paraId="2DCF23E5" w14:textId="1BBF3860" w:rsidR="001D54AE" w:rsidRPr="00934C49" w:rsidRDefault="001D54AE" w:rsidP="001D54AE">
      <w:pPr>
        <w:tabs>
          <w:tab w:val="left" w:pos="720"/>
        </w:tabs>
        <w:ind w:left="720" w:hanging="360"/>
        <w:rPr>
          <w:rFonts w:ascii="Times New Roman" w:hAnsi="Times New Roman" w:cs="Times New Roman"/>
          <w:b/>
          <w:sz w:val="16"/>
          <w:szCs w:val="16"/>
          <w:lang w:val="es-ES_tradnl"/>
        </w:rPr>
      </w:pPr>
      <w:r w:rsidRPr="00934C49">
        <w:rPr>
          <w:rFonts w:ascii="Times New Roman" w:hAnsi="Times New Roman" w:cs="Times New Roman"/>
          <w:b/>
          <w:sz w:val="16"/>
          <w:szCs w:val="16"/>
          <w:lang w:val="es-ES_tradnl"/>
        </w:rPr>
        <w:t>Describe un</w:t>
      </w:r>
      <w:r w:rsidR="00934C49">
        <w:rPr>
          <w:rFonts w:ascii="Times New Roman" w:hAnsi="Times New Roman" w:cs="Times New Roman"/>
          <w:b/>
          <w:sz w:val="16"/>
          <w:szCs w:val="16"/>
          <w:lang w:val="es-ES_tradnl"/>
        </w:rPr>
        <w:t>os</w:t>
      </w:r>
      <w:r w:rsidRPr="00934C49">
        <w:rPr>
          <w:rFonts w:ascii="Times New Roman" w:hAnsi="Times New Roman" w:cs="Times New Roman"/>
          <w:b/>
          <w:sz w:val="16"/>
          <w:szCs w:val="16"/>
          <w:lang w:val="es-ES_tradnl"/>
        </w:rPr>
        <w:t xml:space="preserve"> lugar</w:t>
      </w:r>
      <w:r w:rsidR="00934C49">
        <w:rPr>
          <w:rFonts w:ascii="Times New Roman" w:hAnsi="Times New Roman" w:cs="Times New Roman"/>
          <w:b/>
          <w:sz w:val="16"/>
          <w:szCs w:val="16"/>
          <w:lang w:val="es-ES_tradnl"/>
        </w:rPr>
        <w:t>es</w:t>
      </w:r>
      <w:r w:rsidRPr="00934C49">
        <w:rPr>
          <w:rFonts w:ascii="Times New Roman" w:hAnsi="Times New Roman" w:cs="Times New Roman"/>
          <w:b/>
          <w:sz w:val="16"/>
          <w:szCs w:val="16"/>
          <w:lang w:val="es-ES_tradnl"/>
        </w:rPr>
        <w:t xml:space="preserve"> para ir de vacaciones en ese país. </w:t>
      </w:r>
    </w:p>
    <w:p w14:paraId="7EA0DA76" w14:textId="77777777" w:rsidR="001D54AE" w:rsidRPr="00C67294" w:rsidRDefault="001D54AE" w:rsidP="001D54AE">
      <w:pPr>
        <w:tabs>
          <w:tab w:val="left" w:pos="720"/>
        </w:tabs>
        <w:ind w:left="720" w:hanging="360"/>
        <w:rPr>
          <w:rFonts w:ascii="Times New Roman" w:hAnsi="Times New Roman" w:cs="Times New Roman"/>
          <w:sz w:val="16"/>
          <w:szCs w:val="16"/>
          <w:lang w:val="es-ES_tradnl"/>
        </w:rPr>
      </w:pPr>
      <w:r w:rsidRPr="00C67294">
        <w:rPr>
          <w:rFonts w:ascii="Times New Roman" w:hAnsi="Times New Roman" w:cs="Times New Roman"/>
          <w:sz w:val="16"/>
          <w:szCs w:val="16"/>
          <w:lang w:val="es-ES_tradnl"/>
        </w:rPr>
        <w:t xml:space="preserve">Menciona el nombre de un </w:t>
      </w:r>
      <w:proofErr w:type="spellStart"/>
      <w:r w:rsidRPr="00C67294">
        <w:rPr>
          <w:rFonts w:ascii="Times New Roman" w:hAnsi="Times New Roman" w:cs="Times New Roman"/>
          <w:sz w:val="16"/>
          <w:szCs w:val="16"/>
          <w:lang w:val="es-ES_tradnl"/>
        </w:rPr>
        <w:t>almacen</w:t>
      </w:r>
      <w:proofErr w:type="spellEnd"/>
      <w:r w:rsidRPr="00C67294">
        <w:rPr>
          <w:rFonts w:ascii="Times New Roman" w:hAnsi="Times New Roman" w:cs="Times New Roman"/>
          <w:sz w:val="16"/>
          <w:szCs w:val="16"/>
          <w:lang w:val="es-ES_tradnl"/>
        </w:rPr>
        <w:t xml:space="preserve"> o un centro comercial. </w:t>
      </w:r>
    </w:p>
    <w:p w14:paraId="46859A64" w14:textId="77777777" w:rsidR="00934C49" w:rsidRDefault="001D54AE" w:rsidP="001D54AE">
      <w:pPr>
        <w:tabs>
          <w:tab w:val="left" w:pos="720"/>
        </w:tabs>
        <w:ind w:left="720" w:hanging="360"/>
        <w:rPr>
          <w:rFonts w:ascii="Times New Roman" w:hAnsi="Times New Roman" w:cs="Times New Roman"/>
          <w:sz w:val="16"/>
          <w:szCs w:val="16"/>
        </w:rPr>
      </w:pPr>
      <w:r w:rsidRPr="00C67294">
        <w:rPr>
          <w:rFonts w:ascii="Times New Roman" w:hAnsi="Times New Roman" w:cs="Times New Roman"/>
          <w:sz w:val="16"/>
          <w:szCs w:val="16"/>
          <w:lang w:val="es-ES_tradnl"/>
        </w:rPr>
        <w:t xml:space="preserve">Menciona que tiempo hace en ese país. </w:t>
      </w:r>
      <w:r w:rsidR="00934C49">
        <w:rPr>
          <w:rFonts w:ascii="Times New Roman" w:hAnsi="Times New Roman" w:cs="Times New Roman"/>
          <w:sz w:val="16"/>
          <w:szCs w:val="16"/>
          <w:lang w:val="es-ES_tradnl"/>
        </w:rPr>
        <w:t xml:space="preserve">( </w:t>
      </w:r>
      <w:proofErr w:type="spellStart"/>
      <w:proofErr w:type="gramStart"/>
      <w:r w:rsidR="00934C49">
        <w:rPr>
          <w:rFonts w:ascii="Times New Roman" w:hAnsi="Times New Roman" w:cs="Times New Roman"/>
          <w:sz w:val="16"/>
          <w:szCs w:val="16"/>
          <w:lang w:val="es-ES_tradnl"/>
        </w:rPr>
        <w:t>may</w:t>
      </w:r>
      <w:proofErr w:type="spellEnd"/>
      <w:proofErr w:type="gramEnd"/>
      <w:r w:rsidR="00934C49">
        <w:rPr>
          <w:rFonts w:ascii="Times New Roman" w:hAnsi="Times New Roman" w:cs="Times New Roman"/>
          <w:sz w:val="16"/>
          <w:szCs w:val="16"/>
          <w:lang w:val="es-ES_tradnl"/>
        </w:rPr>
        <w:t xml:space="preserve"> be </w:t>
      </w:r>
      <w:proofErr w:type="spellStart"/>
      <w:r w:rsidR="00934C49">
        <w:rPr>
          <w:rFonts w:ascii="Times New Roman" w:hAnsi="Times New Roman" w:cs="Times New Roman"/>
          <w:sz w:val="16"/>
          <w:szCs w:val="16"/>
          <w:lang w:val="es-ES_tradnl"/>
        </w:rPr>
        <w:t>different</w:t>
      </w:r>
      <w:proofErr w:type="spellEnd"/>
      <w:r w:rsidR="00934C49">
        <w:rPr>
          <w:rFonts w:ascii="Times New Roman" w:hAnsi="Times New Roman" w:cs="Times New Roman"/>
          <w:sz w:val="16"/>
          <w:szCs w:val="16"/>
          <w:lang w:val="es-ES_tradnl"/>
        </w:rPr>
        <w:t xml:space="preserve"> in áreas; </w:t>
      </w:r>
      <w:r w:rsidRPr="00C67294">
        <w:rPr>
          <w:rFonts w:ascii="Times New Roman" w:hAnsi="Times New Roman" w:cs="Times New Roman"/>
          <w:sz w:val="16"/>
          <w:szCs w:val="16"/>
        </w:rPr>
        <w:t xml:space="preserve"> be specific)</w:t>
      </w:r>
    </w:p>
    <w:p w14:paraId="53362646" w14:textId="6AFFA582" w:rsidR="001D54AE" w:rsidRPr="00C67294" w:rsidRDefault="00934C49" w:rsidP="001D54AE">
      <w:pPr>
        <w:tabs>
          <w:tab w:val="left" w:pos="720"/>
        </w:tabs>
        <w:ind w:left="720" w:hanging="360"/>
        <w:rPr>
          <w:rFonts w:ascii="Times New Roman" w:hAnsi="Times New Roman" w:cs="Times New Roman"/>
          <w:sz w:val="16"/>
          <w:szCs w:val="16"/>
          <w:lang w:val="es-ES_tradnl"/>
        </w:rPr>
      </w:pPr>
      <w:proofErr w:type="gramStart"/>
      <w:r w:rsidRPr="00C67294">
        <w:rPr>
          <w:rFonts w:ascii="Times New Roman" w:hAnsi="Times New Roman" w:cs="Times New Roman"/>
          <w:sz w:val="16"/>
          <w:szCs w:val="16"/>
          <w:lang w:val="es-ES_tradnl"/>
        </w:rPr>
        <w:t>¿</w:t>
      </w:r>
      <w:r w:rsidR="001D54AE" w:rsidRPr="00C67294">
        <w:rPr>
          <w:rFonts w:ascii="Times New Roman" w:hAnsi="Times New Roman" w:cs="Times New Roman"/>
          <w:sz w:val="16"/>
          <w:szCs w:val="16"/>
        </w:rPr>
        <w:t xml:space="preserve"> </w:t>
      </w:r>
      <w:r w:rsidR="001D54AE" w:rsidRPr="00C67294">
        <w:rPr>
          <w:rFonts w:ascii="Times New Roman" w:hAnsi="Times New Roman" w:cs="Times New Roman"/>
          <w:sz w:val="16"/>
          <w:szCs w:val="16"/>
          <w:lang w:val="es-ES_tradnl"/>
        </w:rPr>
        <w:t>Cuáles</w:t>
      </w:r>
      <w:proofErr w:type="gramEnd"/>
      <w:r w:rsidR="001D54AE" w:rsidRPr="00C67294">
        <w:rPr>
          <w:rFonts w:ascii="Times New Roman" w:hAnsi="Times New Roman" w:cs="Times New Roman"/>
          <w:sz w:val="16"/>
          <w:szCs w:val="16"/>
          <w:lang w:val="es-ES_tradnl"/>
        </w:rPr>
        <w:t xml:space="preserve"> son algunas actividades que podemos hacer? </w:t>
      </w:r>
    </w:p>
    <w:p w14:paraId="5F672139" w14:textId="77777777" w:rsidR="001D54AE" w:rsidRPr="00C67294" w:rsidRDefault="001D54AE" w:rsidP="001D54AE">
      <w:pPr>
        <w:rPr>
          <w:rFonts w:ascii="Times New Roman" w:hAnsi="Times New Roman" w:cs="Times New Roman"/>
          <w:b/>
          <w:bCs/>
          <w:sz w:val="16"/>
          <w:szCs w:val="16"/>
          <w:lang w:val="es-ES_tradnl"/>
        </w:rPr>
      </w:pPr>
    </w:p>
    <w:p w14:paraId="48F56AF4" w14:textId="77777777" w:rsidR="001D54AE" w:rsidRDefault="001D54AE" w:rsidP="001D54AE">
      <w:pPr>
        <w:rPr>
          <w:rFonts w:ascii="Times New Roman" w:hAnsi="Times New Roman" w:cs="Times New Roman"/>
          <w:color w:val="000000"/>
          <w:sz w:val="16"/>
          <w:szCs w:val="16"/>
        </w:rPr>
      </w:pPr>
    </w:p>
    <w:p w14:paraId="39A607D8" w14:textId="77777777" w:rsidR="00B366AB" w:rsidRDefault="00B366AB" w:rsidP="001D54AE">
      <w:pPr>
        <w:rPr>
          <w:rFonts w:ascii="Times New Roman" w:hAnsi="Times New Roman" w:cs="Times New Roman"/>
          <w:color w:val="000000"/>
          <w:sz w:val="16"/>
          <w:szCs w:val="16"/>
        </w:rPr>
      </w:pPr>
    </w:p>
    <w:p w14:paraId="3187BF1D" w14:textId="77777777" w:rsidR="00B366AB" w:rsidRDefault="00B366AB" w:rsidP="001D54AE">
      <w:pPr>
        <w:rPr>
          <w:rFonts w:ascii="Times New Roman" w:hAnsi="Times New Roman" w:cs="Times New Roman"/>
          <w:color w:val="000000"/>
          <w:sz w:val="16"/>
          <w:szCs w:val="16"/>
        </w:rPr>
      </w:pPr>
    </w:p>
    <w:p w14:paraId="3FBB869D" w14:textId="77777777" w:rsidR="00B366AB" w:rsidRDefault="00B366AB" w:rsidP="001D54AE">
      <w:pPr>
        <w:rPr>
          <w:rFonts w:ascii="Times New Roman" w:hAnsi="Times New Roman" w:cs="Times New Roman"/>
          <w:color w:val="000000"/>
          <w:sz w:val="16"/>
          <w:szCs w:val="16"/>
        </w:rPr>
      </w:pPr>
    </w:p>
    <w:p w14:paraId="18280F07" w14:textId="77777777" w:rsidR="00B366AB" w:rsidRDefault="00B366AB" w:rsidP="001D54AE">
      <w:pPr>
        <w:rPr>
          <w:rFonts w:ascii="Times New Roman" w:hAnsi="Times New Roman" w:cs="Times New Roman"/>
          <w:color w:val="000000"/>
          <w:sz w:val="16"/>
          <w:szCs w:val="16"/>
        </w:rPr>
      </w:pPr>
    </w:p>
    <w:p w14:paraId="53D538CA" w14:textId="77777777" w:rsidR="00B366AB" w:rsidRDefault="00B366AB" w:rsidP="001D54AE">
      <w:pPr>
        <w:rPr>
          <w:rFonts w:ascii="Times New Roman" w:hAnsi="Times New Roman" w:cs="Times New Roman"/>
          <w:color w:val="000000"/>
          <w:sz w:val="16"/>
          <w:szCs w:val="16"/>
        </w:rPr>
      </w:pPr>
    </w:p>
    <w:p w14:paraId="35F06E88" w14:textId="77777777" w:rsidR="00B366AB" w:rsidRDefault="00B366AB" w:rsidP="001D54AE">
      <w:pPr>
        <w:rPr>
          <w:rFonts w:ascii="Times New Roman" w:hAnsi="Times New Roman" w:cs="Times New Roman"/>
          <w:color w:val="000000"/>
          <w:sz w:val="16"/>
          <w:szCs w:val="16"/>
        </w:rPr>
      </w:pPr>
    </w:p>
    <w:p w14:paraId="63CD2661" w14:textId="77777777" w:rsidR="00B366AB" w:rsidRPr="00C67294" w:rsidRDefault="00B366AB" w:rsidP="001D54AE">
      <w:pPr>
        <w:rPr>
          <w:rFonts w:ascii="Times New Roman" w:hAnsi="Times New Roman" w:cs="Times New Roman"/>
          <w:color w:val="000000"/>
          <w:sz w:val="16"/>
          <w:szCs w:val="16"/>
        </w:rPr>
      </w:pPr>
    </w:p>
    <w:p w14:paraId="1E295E29" w14:textId="77777777" w:rsidR="00934C49" w:rsidRDefault="00934C49" w:rsidP="0026401E">
      <w:pPr>
        <w:jc w:val="center"/>
        <w:rPr>
          <w:rFonts w:ascii="Times New Roman" w:hAnsi="Times New Roman" w:cs="Times New Roman"/>
          <w:b/>
          <w:bCs/>
          <w:color w:val="000000"/>
          <w:sz w:val="16"/>
          <w:szCs w:val="16"/>
          <w:lang w:val="es-ES_tradnl"/>
        </w:rPr>
      </w:pPr>
    </w:p>
    <w:p w14:paraId="340E1F57" w14:textId="77777777" w:rsidR="00934C49" w:rsidRDefault="00934C49" w:rsidP="0026401E">
      <w:pPr>
        <w:jc w:val="center"/>
        <w:rPr>
          <w:rFonts w:ascii="Times New Roman" w:hAnsi="Times New Roman" w:cs="Times New Roman"/>
          <w:b/>
          <w:bCs/>
          <w:color w:val="000000"/>
          <w:sz w:val="16"/>
          <w:szCs w:val="16"/>
          <w:lang w:val="es-ES_tradnl"/>
        </w:rPr>
      </w:pPr>
    </w:p>
    <w:p w14:paraId="60BB111A" w14:textId="093E508C" w:rsidR="001D54AE" w:rsidRPr="00C67294" w:rsidRDefault="001D54AE" w:rsidP="0026401E">
      <w:pPr>
        <w:jc w:val="center"/>
        <w:rPr>
          <w:rFonts w:ascii="Times New Roman" w:hAnsi="Times New Roman" w:cs="Times New Roman"/>
          <w:color w:val="000000"/>
          <w:sz w:val="16"/>
          <w:szCs w:val="16"/>
          <w:lang w:val="es-ES_tradnl"/>
        </w:rPr>
      </w:pPr>
      <w:r w:rsidRPr="00C67294">
        <w:rPr>
          <w:rFonts w:ascii="Times New Roman" w:hAnsi="Times New Roman" w:cs="Times New Roman"/>
          <w:b/>
          <w:bCs/>
          <w:color w:val="000000"/>
          <w:sz w:val="16"/>
          <w:szCs w:val="16"/>
          <w:lang w:val="es-ES_tradnl"/>
        </w:rPr>
        <w:lastRenderedPageBreak/>
        <w:t xml:space="preserve">Valencia </w:t>
      </w:r>
      <w:proofErr w:type="spellStart"/>
      <w:r w:rsidRPr="00C67294">
        <w:rPr>
          <w:rFonts w:ascii="Times New Roman" w:hAnsi="Times New Roman" w:cs="Times New Roman"/>
          <w:b/>
          <w:bCs/>
          <w:color w:val="000000"/>
          <w:sz w:val="16"/>
          <w:szCs w:val="16"/>
          <w:lang w:val="es-ES_tradnl"/>
        </w:rPr>
        <w:t>College</w:t>
      </w:r>
      <w:proofErr w:type="spellEnd"/>
      <w:r w:rsidRPr="00C67294">
        <w:rPr>
          <w:rFonts w:ascii="Times New Roman" w:hAnsi="Times New Roman" w:cs="Times New Roman"/>
          <w:b/>
          <w:bCs/>
          <w:color w:val="000000"/>
          <w:sz w:val="16"/>
          <w:szCs w:val="16"/>
          <w:lang w:val="es-ES_tradnl"/>
        </w:rPr>
        <w:t xml:space="preserve"> – 1120</w:t>
      </w:r>
      <w:r w:rsidRPr="00C67294">
        <w:rPr>
          <w:rFonts w:ascii="Times New Roman" w:hAnsi="Times New Roman" w:cs="Times New Roman"/>
          <w:color w:val="000000"/>
          <w:sz w:val="16"/>
          <w:szCs w:val="16"/>
          <w:lang w:val="es-ES_tradnl"/>
        </w:rPr>
        <w:t xml:space="preserve">  </w:t>
      </w:r>
      <w:r w:rsidR="0026401E">
        <w:rPr>
          <w:rFonts w:ascii="Times New Roman" w:hAnsi="Times New Roman" w:cs="Times New Roman"/>
          <w:color w:val="000000"/>
          <w:sz w:val="16"/>
          <w:szCs w:val="16"/>
          <w:lang w:val="es-ES_tradnl"/>
        </w:rPr>
        <w:t>-</w:t>
      </w:r>
      <w:r w:rsidR="00934C49">
        <w:rPr>
          <w:rFonts w:ascii="Times New Roman" w:hAnsi="Times New Roman" w:cs="Times New Roman"/>
          <w:color w:val="000000"/>
          <w:sz w:val="16"/>
          <w:szCs w:val="16"/>
          <w:lang w:val="es-ES_tradnl"/>
        </w:rPr>
        <w:t xml:space="preserve"> Final  Oral </w:t>
      </w:r>
      <w:r w:rsidRPr="00C67294">
        <w:rPr>
          <w:rFonts w:ascii="Times New Roman" w:hAnsi="Times New Roman" w:cs="Times New Roman"/>
          <w:b/>
          <w:bCs/>
          <w:color w:val="000000"/>
          <w:sz w:val="16"/>
          <w:szCs w:val="16"/>
          <w:lang w:val="es-ES_tradnl"/>
        </w:rPr>
        <w:t xml:space="preserve"> </w:t>
      </w:r>
      <w:proofErr w:type="spellStart"/>
      <w:r w:rsidR="00934C49">
        <w:rPr>
          <w:rFonts w:ascii="Times New Roman" w:hAnsi="Times New Roman" w:cs="Times New Roman"/>
          <w:b/>
          <w:bCs/>
          <w:color w:val="000000"/>
          <w:sz w:val="16"/>
          <w:szCs w:val="16"/>
          <w:lang w:val="es-ES_tradnl"/>
        </w:rPr>
        <w:t>Sample</w:t>
      </w:r>
      <w:proofErr w:type="spellEnd"/>
      <w:r w:rsidR="00934C49">
        <w:rPr>
          <w:rFonts w:ascii="Times New Roman" w:hAnsi="Times New Roman" w:cs="Times New Roman"/>
          <w:b/>
          <w:bCs/>
          <w:color w:val="000000"/>
          <w:sz w:val="16"/>
          <w:szCs w:val="16"/>
          <w:lang w:val="es-ES_tradnl"/>
        </w:rPr>
        <w:t xml:space="preserve"> </w:t>
      </w:r>
      <w:proofErr w:type="spellStart"/>
      <w:r w:rsidRPr="00C67294">
        <w:rPr>
          <w:rFonts w:ascii="Times New Roman" w:hAnsi="Times New Roman" w:cs="Times New Roman"/>
          <w:b/>
          <w:bCs/>
          <w:color w:val="000000"/>
          <w:sz w:val="16"/>
          <w:szCs w:val="16"/>
          <w:lang w:val="es-ES_tradnl"/>
        </w:rPr>
        <w:t>Question</w:t>
      </w:r>
      <w:r w:rsidR="0026401E">
        <w:rPr>
          <w:rFonts w:ascii="Times New Roman" w:hAnsi="Times New Roman" w:cs="Times New Roman"/>
          <w:b/>
          <w:bCs/>
          <w:color w:val="000000"/>
          <w:sz w:val="16"/>
          <w:szCs w:val="16"/>
          <w:lang w:val="es-ES_tradnl"/>
        </w:rPr>
        <w:t>s</w:t>
      </w:r>
      <w:proofErr w:type="spellEnd"/>
    </w:p>
    <w:p w14:paraId="038C04F1" w14:textId="2EAE69BF" w:rsidR="001D54AE" w:rsidRPr="00C67294" w:rsidRDefault="001D54AE" w:rsidP="001D54AE">
      <w:pPr>
        <w:rPr>
          <w:rFonts w:ascii="Times New Roman" w:hAnsi="Times New Roman" w:cs="Times New Roman"/>
          <w:color w:val="000000"/>
          <w:sz w:val="16"/>
          <w:szCs w:val="16"/>
        </w:rPr>
      </w:pPr>
      <w:r w:rsidRPr="00C67294">
        <w:rPr>
          <w:rFonts w:ascii="Times New Roman" w:hAnsi="Times New Roman" w:cs="Times New Roman"/>
          <w:b/>
          <w:bCs/>
          <w:color w:val="000000"/>
          <w:sz w:val="16"/>
          <w:szCs w:val="16"/>
          <w:lang w:val="es-ES_tradnl"/>
        </w:rPr>
        <w:t> </w:t>
      </w:r>
      <w:r w:rsidRPr="00C67294">
        <w:rPr>
          <w:rFonts w:ascii="Times New Roman" w:hAnsi="Times New Roman" w:cs="Times New Roman"/>
          <w:b/>
          <w:bCs/>
          <w:color w:val="000000"/>
          <w:sz w:val="16"/>
          <w:szCs w:val="16"/>
        </w:rPr>
        <w:t xml:space="preserve">Each student </w:t>
      </w:r>
      <w:proofErr w:type="gramStart"/>
      <w:r w:rsidRPr="00C67294">
        <w:rPr>
          <w:rFonts w:ascii="Times New Roman" w:hAnsi="Times New Roman" w:cs="Times New Roman"/>
          <w:b/>
          <w:bCs/>
          <w:color w:val="000000"/>
          <w:sz w:val="16"/>
          <w:szCs w:val="16"/>
        </w:rPr>
        <w:t>have</w:t>
      </w:r>
      <w:proofErr w:type="gramEnd"/>
      <w:r w:rsidRPr="00C67294">
        <w:rPr>
          <w:rFonts w:ascii="Times New Roman" w:hAnsi="Times New Roman" w:cs="Times New Roman"/>
          <w:b/>
          <w:bCs/>
          <w:color w:val="000000"/>
          <w:sz w:val="16"/>
          <w:szCs w:val="16"/>
        </w:rPr>
        <w:t xml:space="preserve"> 4 minutes </w:t>
      </w:r>
      <w:r w:rsidR="00934C49">
        <w:rPr>
          <w:rFonts w:ascii="Times New Roman" w:hAnsi="Times New Roman" w:cs="Times New Roman"/>
          <w:b/>
          <w:bCs/>
          <w:color w:val="000000"/>
          <w:sz w:val="16"/>
          <w:szCs w:val="16"/>
        </w:rPr>
        <w:t xml:space="preserve">speaking Spanish with the instructor.  </w:t>
      </w:r>
      <w:proofErr w:type="gramStart"/>
      <w:r w:rsidR="00934C49">
        <w:rPr>
          <w:rFonts w:ascii="Times New Roman" w:hAnsi="Times New Roman" w:cs="Times New Roman"/>
          <w:b/>
          <w:bCs/>
          <w:color w:val="000000"/>
          <w:sz w:val="16"/>
          <w:szCs w:val="16"/>
        </w:rPr>
        <w:t>( 20</w:t>
      </w:r>
      <w:proofErr w:type="gramEnd"/>
      <w:r w:rsidR="00934C49">
        <w:rPr>
          <w:rFonts w:ascii="Times New Roman" w:hAnsi="Times New Roman" w:cs="Times New Roman"/>
          <w:b/>
          <w:bCs/>
          <w:color w:val="000000"/>
          <w:sz w:val="16"/>
          <w:szCs w:val="16"/>
        </w:rPr>
        <w:t xml:space="preserve"> points)</w:t>
      </w:r>
      <w:r w:rsidRPr="00C67294">
        <w:rPr>
          <w:rFonts w:ascii="Times New Roman" w:hAnsi="Times New Roman" w:cs="Times New Roman"/>
          <w:b/>
          <w:bCs/>
          <w:color w:val="000000"/>
          <w:sz w:val="16"/>
          <w:szCs w:val="16"/>
        </w:rPr>
        <w:t xml:space="preserve"> </w:t>
      </w:r>
    </w:p>
    <w:p w14:paraId="2DA633A5" w14:textId="77777777" w:rsidR="001D54AE" w:rsidRPr="00C67294" w:rsidRDefault="001D54AE" w:rsidP="001D54AE">
      <w:pPr>
        <w:rPr>
          <w:rFonts w:ascii="Times New Roman" w:hAnsi="Times New Roman" w:cs="Times New Roman"/>
          <w:color w:val="000000"/>
          <w:sz w:val="16"/>
          <w:szCs w:val="16"/>
          <w:lang w:val="es-ES_tradnl"/>
        </w:rPr>
      </w:pPr>
    </w:p>
    <w:p w14:paraId="5C180D38" w14:textId="77777777" w:rsidR="001D54AE" w:rsidRPr="00C67294" w:rsidRDefault="001D54AE" w:rsidP="001D54AE">
      <w:pPr>
        <w:jc w:val="center"/>
        <w:rPr>
          <w:rFonts w:ascii="Times New Roman" w:hAnsi="Times New Roman" w:cs="Times New Roman"/>
          <w:color w:val="000000"/>
          <w:sz w:val="16"/>
          <w:szCs w:val="16"/>
          <w:lang w:val="es-ES_tradnl"/>
        </w:rPr>
      </w:pPr>
      <w:r w:rsidRPr="00C67294">
        <w:rPr>
          <w:rFonts w:ascii="Times New Roman" w:hAnsi="Times New Roman" w:cs="Times New Roman"/>
          <w:b/>
          <w:bCs/>
          <w:color w:val="000000"/>
          <w:sz w:val="16"/>
          <w:szCs w:val="16"/>
          <w:lang w:val="es-ES_tradnl"/>
        </w:rPr>
        <w:t>Un poco de mí</w:t>
      </w:r>
    </w:p>
    <w:p w14:paraId="21BFF3BD" w14:textId="77777777" w:rsidR="001D54AE" w:rsidRPr="009646EC" w:rsidRDefault="001D54AE" w:rsidP="009646EC">
      <w:pPr>
        <w:pStyle w:val="ListParagraph"/>
        <w:numPr>
          <w:ilvl w:val="0"/>
          <w:numId w:val="9"/>
        </w:numPr>
        <w:spacing w:line="240" w:lineRule="auto"/>
        <w:rPr>
          <w:rFonts w:ascii="Times New Roman" w:hAnsi="Times New Roman" w:cs="Times New Roman"/>
          <w:color w:val="000000"/>
          <w:sz w:val="16"/>
          <w:szCs w:val="16"/>
          <w:lang w:val="es-ES_tradnl"/>
        </w:rPr>
      </w:pPr>
      <w:r w:rsidRPr="009646EC">
        <w:rPr>
          <w:rFonts w:ascii="Times New Roman" w:hAnsi="Times New Roman" w:cs="Times New Roman"/>
          <w:color w:val="000000"/>
          <w:sz w:val="16"/>
          <w:szCs w:val="16"/>
          <w:lang w:val="es-ES_tradnl"/>
        </w:rPr>
        <w:t xml:space="preserve">¿Cómo te llamas?               </w:t>
      </w:r>
    </w:p>
    <w:p w14:paraId="5BF65DB2" w14:textId="77777777" w:rsidR="001D54AE" w:rsidRPr="009646EC" w:rsidRDefault="001D54AE" w:rsidP="009646EC">
      <w:pPr>
        <w:pStyle w:val="ListParagraph"/>
        <w:numPr>
          <w:ilvl w:val="0"/>
          <w:numId w:val="9"/>
        </w:numPr>
        <w:spacing w:line="240" w:lineRule="auto"/>
        <w:rPr>
          <w:rFonts w:ascii="Times New Roman" w:hAnsi="Times New Roman" w:cs="Times New Roman"/>
          <w:color w:val="000000"/>
          <w:sz w:val="16"/>
          <w:szCs w:val="16"/>
          <w:lang w:val="es-ES_tradnl"/>
        </w:rPr>
      </w:pPr>
      <w:r w:rsidRPr="009646EC">
        <w:rPr>
          <w:rFonts w:ascii="Times New Roman" w:hAnsi="Times New Roman" w:cs="Times New Roman"/>
          <w:color w:val="000000"/>
          <w:sz w:val="16"/>
          <w:szCs w:val="16"/>
          <w:lang w:val="es-ES_tradnl"/>
        </w:rPr>
        <w:t xml:space="preserve">¿De dónde eres? (describe </w:t>
      </w:r>
      <w:proofErr w:type="spellStart"/>
      <w:r w:rsidRPr="009646EC">
        <w:rPr>
          <w:rFonts w:ascii="Times New Roman" w:hAnsi="Times New Roman" w:cs="Times New Roman"/>
          <w:color w:val="000000"/>
          <w:sz w:val="16"/>
          <w:szCs w:val="16"/>
          <w:lang w:val="es-ES_tradnl"/>
        </w:rPr>
        <w:t>yourself</w:t>
      </w:r>
      <w:proofErr w:type="spellEnd"/>
      <w:r w:rsidRPr="009646EC">
        <w:rPr>
          <w:rFonts w:ascii="Times New Roman" w:hAnsi="Times New Roman" w:cs="Times New Roman"/>
          <w:color w:val="000000"/>
          <w:sz w:val="16"/>
          <w:szCs w:val="16"/>
          <w:lang w:val="es-ES_tradnl"/>
        </w:rPr>
        <w:t xml:space="preserve">)  </w:t>
      </w:r>
    </w:p>
    <w:p w14:paraId="15754CCF" w14:textId="77777777" w:rsidR="001D54AE" w:rsidRPr="009646EC" w:rsidRDefault="001D54AE" w:rsidP="009646EC">
      <w:pPr>
        <w:pStyle w:val="ListParagraph"/>
        <w:numPr>
          <w:ilvl w:val="0"/>
          <w:numId w:val="9"/>
        </w:numPr>
        <w:spacing w:line="240" w:lineRule="auto"/>
        <w:rPr>
          <w:rFonts w:ascii="Times New Roman" w:hAnsi="Times New Roman" w:cs="Times New Roman"/>
          <w:color w:val="000000"/>
          <w:sz w:val="16"/>
          <w:szCs w:val="16"/>
          <w:lang w:val="es-ES_tradnl"/>
        </w:rPr>
      </w:pPr>
      <w:r w:rsidRPr="009646EC">
        <w:rPr>
          <w:rFonts w:ascii="Times New Roman" w:hAnsi="Times New Roman" w:cs="Times New Roman"/>
          <w:color w:val="000000"/>
          <w:sz w:val="16"/>
          <w:szCs w:val="16"/>
          <w:lang w:val="es-ES_tradnl"/>
        </w:rPr>
        <w:t xml:space="preserve">¿Dónde vives?  </w:t>
      </w:r>
    </w:p>
    <w:p w14:paraId="50105E31" w14:textId="77777777" w:rsidR="001D54AE" w:rsidRPr="009646EC" w:rsidRDefault="001D54AE" w:rsidP="009646EC">
      <w:pPr>
        <w:pStyle w:val="ListParagraph"/>
        <w:numPr>
          <w:ilvl w:val="0"/>
          <w:numId w:val="9"/>
        </w:numPr>
        <w:spacing w:line="240" w:lineRule="auto"/>
        <w:rPr>
          <w:rFonts w:ascii="Times New Roman" w:hAnsi="Times New Roman" w:cs="Times New Roman"/>
          <w:color w:val="000000"/>
          <w:sz w:val="16"/>
          <w:szCs w:val="16"/>
          <w:lang w:val="es-ES_tradnl"/>
        </w:rPr>
      </w:pPr>
      <w:r w:rsidRPr="009646EC">
        <w:rPr>
          <w:rFonts w:ascii="Times New Roman" w:hAnsi="Times New Roman" w:cs="Times New Roman"/>
          <w:color w:val="000000"/>
          <w:sz w:val="16"/>
          <w:szCs w:val="16"/>
          <w:lang w:val="es-ES_tradnl"/>
        </w:rPr>
        <w:t xml:space="preserve">¿Trabajas? </w:t>
      </w:r>
    </w:p>
    <w:p w14:paraId="1EFA5219" w14:textId="77777777" w:rsidR="001D54AE" w:rsidRPr="009646EC" w:rsidRDefault="001D54AE" w:rsidP="009646EC">
      <w:pPr>
        <w:pStyle w:val="ListParagraph"/>
        <w:numPr>
          <w:ilvl w:val="0"/>
          <w:numId w:val="9"/>
        </w:numPr>
        <w:spacing w:line="240" w:lineRule="auto"/>
        <w:rPr>
          <w:rFonts w:ascii="Times New Roman" w:hAnsi="Times New Roman" w:cs="Times New Roman"/>
          <w:color w:val="000000"/>
          <w:sz w:val="16"/>
          <w:szCs w:val="16"/>
          <w:lang w:val="es-ES_tradnl"/>
        </w:rPr>
      </w:pPr>
      <w:r w:rsidRPr="009646EC">
        <w:rPr>
          <w:rFonts w:ascii="Times New Roman" w:hAnsi="Times New Roman" w:cs="Times New Roman"/>
          <w:color w:val="000000"/>
          <w:sz w:val="16"/>
          <w:szCs w:val="16"/>
          <w:lang w:val="es-ES_tradnl"/>
        </w:rPr>
        <w:t>¿Dónde?</w:t>
      </w:r>
    </w:p>
    <w:p w14:paraId="042C49D3" w14:textId="77777777" w:rsidR="001D54AE" w:rsidRPr="009646EC" w:rsidRDefault="001D54AE" w:rsidP="009646EC">
      <w:pPr>
        <w:pStyle w:val="ListParagraph"/>
        <w:numPr>
          <w:ilvl w:val="0"/>
          <w:numId w:val="9"/>
        </w:numPr>
        <w:spacing w:line="240" w:lineRule="auto"/>
        <w:rPr>
          <w:rFonts w:ascii="Times New Roman" w:hAnsi="Times New Roman" w:cs="Times New Roman"/>
          <w:color w:val="000000"/>
          <w:sz w:val="16"/>
          <w:szCs w:val="16"/>
          <w:lang w:val="es-ES_tradnl"/>
        </w:rPr>
      </w:pPr>
      <w:r w:rsidRPr="009646EC">
        <w:rPr>
          <w:rFonts w:ascii="Times New Roman" w:hAnsi="Times New Roman" w:cs="Times New Roman"/>
          <w:color w:val="000000"/>
          <w:sz w:val="16"/>
          <w:szCs w:val="16"/>
          <w:lang w:val="es-ES_tradnl"/>
        </w:rPr>
        <w:t>¿Cuándo trabajas?</w:t>
      </w:r>
    </w:p>
    <w:p w14:paraId="3218D4BB" w14:textId="77777777" w:rsidR="001D54AE" w:rsidRPr="009646EC" w:rsidRDefault="001D54AE" w:rsidP="009646EC">
      <w:pPr>
        <w:pStyle w:val="ListParagraph"/>
        <w:numPr>
          <w:ilvl w:val="0"/>
          <w:numId w:val="9"/>
        </w:numPr>
        <w:spacing w:line="240" w:lineRule="auto"/>
        <w:rPr>
          <w:rFonts w:ascii="Times New Roman" w:hAnsi="Times New Roman" w:cs="Times New Roman"/>
          <w:color w:val="000000"/>
          <w:sz w:val="16"/>
          <w:szCs w:val="16"/>
          <w:lang w:val="es-ES_tradnl"/>
        </w:rPr>
      </w:pPr>
      <w:r w:rsidRPr="009646EC">
        <w:rPr>
          <w:rFonts w:ascii="Times New Roman" w:hAnsi="Times New Roman" w:cs="Times New Roman"/>
          <w:color w:val="000000"/>
          <w:sz w:val="16"/>
          <w:szCs w:val="16"/>
          <w:lang w:val="es-ES_tradnl"/>
        </w:rPr>
        <w:t>¿Qué estudias?</w:t>
      </w:r>
    </w:p>
    <w:p w14:paraId="7DA5E2CC" w14:textId="77777777" w:rsidR="001D54AE" w:rsidRPr="009646EC" w:rsidRDefault="001D54AE" w:rsidP="009646EC">
      <w:pPr>
        <w:pStyle w:val="ListParagraph"/>
        <w:numPr>
          <w:ilvl w:val="0"/>
          <w:numId w:val="9"/>
        </w:numPr>
        <w:spacing w:line="240" w:lineRule="auto"/>
        <w:rPr>
          <w:rFonts w:ascii="Times New Roman" w:hAnsi="Times New Roman" w:cs="Times New Roman"/>
          <w:color w:val="000000"/>
          <w:sz w:val="16"/>
          <w:szCs w:val="16"/>
          <w:lang w:val="es-ES_tradnl"/>
        </w:rPr>
      </w:pPr>
      <w:r w:rsidRPr="009646EC">
        <w:rPr>
          <w:rFonts w:ascii="Times New Roman" w:hAnsi="Times New Roman" w:cs="Times New Roman"/>
          <w:color w:val="000000"/>
          <w:sz w:val="16"/>
          <w:szCs w:val="16"/>
          <w:lang w:val="es-ES_tradnl"/>
        </w:rPr>
        <w:t>¿Cuántas clases tomas?</w:t>
      </w:r>
    </w:p>
    <w:p w14:paraId="5FFA9648" w14:textId="77777777" w:rsidR="001D54AE" w:rsidRPr="009646EC" w:rsidRDefault="001D54AE" w:rsidP="009646EC">
      <w:pPr>
        <w:pStyle w:val="ListParagraph"/>
        <w:numPr>
          <w:ilvl w:val="0"/>
          <w:numId w:val="9"/>
        </w:numPr>
        <w:spacing w:line="240" w:lineRule="auto"/>
        <w:rPr>
          <w:rFonts w:ascii="Times New Roman" w:hAnsi="Times New Roman" w:cs="Times New Roman"/>
          <w:color w:val="000000"/>
          <w:sz w:val="16"/>
          <w:szCs w:val="16"/>
          <w:lang w:val="es-ES_tradnl"/>
        </w:rPr>
      </w:pPr>
      <w:r w:rsidRPr="009646EC">
        <w:rPr>
          <w:rFonts w:ascii="Times New Roman" w:hAnsi="Times New Roman" w:cs="Times New Roman"/>
          <w:color w:val="000000"/>
          <w:sz w:val="16"/>
          <w:szCs w:val="16"/>
          <w:lang w:val="es-ES_tradnl"/>
        </w:rPr>
        <w:t>¿Cuál es tu clase favorita?</w:t>
      </w:r>
    </w:p>
    <w:p w14:paraId="2B6430D5" w14:textId="5F2230BA" w:rsidR="001D54AE" w:rsidRPr="009646EC" w:rsidRDefault="001D54AE" w:rsidP="009646EC">
      <w:pPr>
        <w:pStyle w:val="ListParagraph"/>
        <w:numPr>
          <w:ilvl w:val="0"/>
          <w:numId w:val="9"/>
        </w:numPr>
        <w:spacing w:line="240" w:lineRule="auto"/>
        <w:rPr>
          <w:rFonts w:ascii="Times New Roman" w:hAnsi="Times New Roman" w:cs="Times New Roman"/>
          <w:color w:val="000000"/>
          <w:sz w:val="16"/>
          <w:szCs w:val="16"/>
          <w:lang w:val="es-ES_tradnl"/>
        </w:rPr>
      </w:pPr>
      <w:r w:rsidRPr="009646EC">
        <w:rPr>
          <w:rFonts w:ascii="Times New Roman" w:hAnsi="Times New Roman" w:cs="Times New Roman"/>
          <w:color w:val="000000"/>
          <w:sz w:val="16"/>
          <w:szCs w:val="16"/>
          <w:lang w:val="es-ES_tradnl"/>
        </w:rPr>
        <w:t>¿Quién es tu profesor/a favorito/</w:t>
      </w:r>
      <w:proofErr w:type="gramStart"/>
      <w:r w:rsidRPr="009646EC">
        <w:rPr>
          <w:rFonts w:ascii="Times New Roman" w:hAnsi="Times New Roman" w:cs="Times New Roman"/>
          <w:color w:val="000000"/>
          <w:sz w:val="16"/>
          <w:szCs w:val="16"/>
          <w:lang w:val="es-ES_tradnl"/>
        </w:rPr>
        <w:t>a</w:t>
      </w:r>
      <w:r w:rsidR="0034787F">
        <w:rPr>
          <w:rFonts w:ascii="Times New Roman" w:hAnsi="Times New Roman" w:cs="Times New Roman"/>
          <w:color w:val="000000"/>
          <w:sz w:val="16"/>
          <w:szCs w:val="16"/>
          <w:lang w:val="es-ES_tradnl"/>
        </w:rPr>
        <w:t xml:space="preserve"> </w:t>
      </w:r>
      <w:r w:rsidRPr="009646EC">
        <w:rPr>
          <w:rFonts w:ascii="Times New Roman" w:hAnsi="Times New Roman" w:cs="Times New Roman"/>
          <w:color w:val="000000"/>
          <w:sz w:val="16"/>
          <w:szCs w:val="16"/>
          <w:lang w:val="es-ES_tradnl"/>
        </w:rPr>
        <w:t>? </w:t>
      </w:r>
      <w:proofErr w:type="gramEnd"/>
      <w:r w:rsidR="0034787F">
        <w:rPr>
          <w:rFonts w:ascii="Times New Roman" w:hAnsi="Times New Roman" w:cs="Times New Roman"/>
          <w:color w:val="000000"/>
          <w:sz w:val="16"/>
          <w:szCs w:val="16"/>
          <w:lang w:val="es-ES_tradnl"/>
        </w:rPr>
        <w:t xml:space="preserve">  </w:t>
      </w:r>
      <w:r w:rsidR="0034787F" w:rsidRPr="009646EC">
        <w:rPr>
          <w:rFonts w:ascii="Times New Roman" w:hAnsi="Times New Roman" w:cs="Times New Roman"/>
          <w:color w:val="000000"/>
          <w:sz w:val="16"/>
          <w:szCs w:val="16"/>
          <w:lang w:val="es-ES_tradnl"/>
        </w:rPr>
        <w:t>¿</w:t>
      </w:r>
      <w:r w:rsidRPr="009646EC">
        <w:rPr>
          <w:rFonts w:ascii="Times New Roman" w:hAnsi="Times New Roman" w:cs="Times New Roman"/>
          <w:color w:val="000000"/>
          <w:sz w:val="16"/>
          <w:szCs w:val="16"/>
          <w:lang w:val="es-ES_tradnl"/>
        </w:rPr>
        <w:t>Por qué?</w:t>
      </w:r>
    </w:p>
    <w:p w14:paraId="3DB22BB4" w14:textId="77777777" w:rsidR="001D54AE" w:rsidRPr="009646EC" w:rsidRDefault="001D54AE" w:rsidP="009646EC">
      <w:pPr>
        <w:pStyle w:val="ListParagraph"/>
        <w:numPr>
          <w:ilvl w:val="0"/>
          <w:numId w:val="9"/>
        </w:numPr>
        <w:spacing w:line="240" w:lineRule="auto"/>
        <w:rPr>
          <w:rFonts w:ascii="Times New Roman" w:hAnsi="Times New Roman" w:cs="Times New Roman"/>
          <w:color w:val="000000"/>
          <w:sz w:val="16"/>
          <w:szCs w:val="16"/>
          <w:lang w:val="es-ES_tradnl"/>
        </w:rPr>
      </w:pPr>
      <w:r w:rsidRPr="009646EC">
        <w:rPr>
          <w:rFonts w:ascii="Times New Roman" w:hAnsi="Times New Roman" w:cs="Times New Roman"/>
          <w:color w:val="000000"/>
          <w:sz w:val="16"/>
          <w:szCs w:val="16"/>
          <w:lang w:val="es-ES_tradnl"/>
        </w:rPr>
        <w:t>¿A qué hora estudias en la universidad?</w:t>
      </w:r>
    </w:p>
    <w:p w14:paraId="77436770" w14:textId="77777777" w:rsidR="001D54AE" w:rsidRPr="009646EC" w:rsidRDefault="001D54AE" w:rsidP="009646EC">
      <w:pPr>
        <w:pStyle w:val="ListParagraph"/>
        <w:numPr>
          <w:ilvl w:val="0"/>
          <w:numId w:val="9"/>
        </w:numPr>
        <w:spacing w:line="240" w:lineRule="auto"/>
        <w:rPr>
          <w:rFonts w:ascii="Times New Roman" w:hAnsi="Times New Roman" w:cs="Times New Roman"/>
          <w:color w:val="000000"/>
          <w:sz w:val="16"/>
          <w:szCs w:val="16"/>
          <w:lang w:val="es-ES_tradnl"/>
        </w:rPr>
      </w:pPr>
      <w:r w:rsidRPr="009646EC">
        <w:rPr>
          <w:rFonts w:ascii="Times New Roman" w:hAnsi="Times New Roman" w:cs="Times New Roman"/>
          <w:color w:val="000000"/>
          <w:sz w:val="16"/>
          <w:szCs w:val="16"/>
          <w:lang w:val="es-ES_tradnl"/>
        </w:rPr>
        <w:t>¿A qué hora regresas a casa?</w:t>
      </w:r>
    </w:p>
    <w:p w14:paraId="6FE425BA" w14:textId="77777777" w:rsidR="001D54AE" w:rsidRPr="009646EC" w:rsidRDefault="001D54AE" w:rsidP="009646EC">
      <w:pPr>
        <w:pStyle w:val="ListParagraph"/>
        <w:numPr>
          <w:ilvl w:val="0"/>
          <w:numId w:val="9"/>
        </w:numPr>
        <w:spacing w:line="240" w:lineRule="auto"/>
        <w:rPr>
          <w:rFonts w:ascii="Times New Roman" w:hAnsi="Times New Roman" w:cs="Times New Roman"/>
          <w:color w:val="000000"/>
          <w:sz w:val="16"/>
          <w:szCs w:val="16"/>
          <w:lang w:val="es-ES_tradnl"/>
        </w:rPr>
      </w:pPr>
      <w:r w:rsidRPr="009646EC">
        <w:rPr>
          <w:rFonts w:ascii="Times New Roman" w:hAnsi="Times New Roman" w:cs="Times New Roman"/>
          <w:color w:val="000000"/>
          <w:sz w:val="16"/>
          <w:szCs w:val="16"/>
          <w:lang w:val="es-ES_tradnl"/>
        </w:rPr>
        <w:t>¿A qué hora es tu programa de televisión favorito?</w:t>
      </w:r>
    </w:p>
    <w:p w14:paraId="4DF86EA0" w14:textId="77777777" w:rsidR="0026401E" w:rsidRPr="00C67294" w:rsidRDefault="0026401E" w:rsidP="001D54AE">
      <w:pPr>
        <w:spacing w:line="240" w:lineRule="auto"/>
        <w:rPr>
          <w:rFonts w:ascii="Times New Roman" w:hAnsi="Times New Roman" w:cs="Times New Roman"/>
          <w:color w:val="000000"/>
          <w:sz w:val="16"/>
          <w:szCs w:val="16"/>
          <w:lang w:val="es-ES_tradnl"/>
        </w:rPr>
      </w:pPr>
    </w:p>
    <w:p w14:paraId="1E883C18" w14:textId="77777777" w:rsidR="001D54AE" w:rsidRPr="00C67294" w:rsidRDefault="001D54AE" w:rsidP="001D54AE">
      <w:pPr>
        <w:spacing w:line="240" w:lineRule="auto"/>
        <w:jc w:val="center"/>
        <w:rPr>
          <w:rFonts w:ascii="Times New Roman" w:hAnsi="Times New Roman" w:cs="Times New Roman"/>
          <w:color w:val="000000"/>
          <w:sz w:val="16"/>
          <w:szCs w:val="16"/>
          <w:lang w:val="es-ES_tradnl"/>
        </w:rPr>
      </w:pPr>
      <w:r w:rsidRPr="00C67294">
        <w:rPr>
          <w:rFonts w:ascii="Times New Roman" w:hAnsi="Times New Roman" w:cs="Times New Roman"/>
          <w:b/>
          <w:bCs/>
          <w:color w:val="000000"/>
          <w:sz w:val="16"/>
          <w:szCs w:val="16"/>
          <w:lang w:val="es-ES_tradnl"/>
        </w:rPr>
        <w:t>La familia</w:t>
      </w:r>
    </w:p>
    <w:p w14:paraId="6B76315E" w14:textId="4B1A6097" w:rsidR="001D54AE" w:rsidRPr="009646EC" w:rsidRDefault="0026401E" w:rsidP="009646EC">
      <w:pPr>
        <w:pStyle w:val="ListParagraph"/>
        <w:numPr>
          <w:ilvl w:val="0"/>
          <w:numId w:val="10"/>
        </w:numPr>
        <w:spacing w:line="240" w:lineRule="auto"/>
        <w:rPr>
          <w:rFonts w:ascii="Times New Roman" w:hAnsi="Times New Roman" w:cs="Times New Roman"/>
          <w:color w:val="000000"/>
          <w:sz w:val="16"/>
          <w:szCs w:val="16"/>
          <w:lang w:val="es-ES_tradnl"/>
        </w:rPr>
      </w:pPr>
      <w:r w:rsidRPr="009646EC">
        <w:rPr>
          <w:rFonts w:ascii="Times New Roman" w:hAnsi="Times New Roman" w:cs="Times New Roman"/>
          <w:color w:val="000000"/>
          <w:sz w:val="16"/>
          <w:szCs w:val="16"/>
          <w:lang w:val="es-ES_tradnl"/>
        </w:rPr>
        <w:t>¿</w:t>
      </w:r>
      <w:r w:rsidR="001D54AE" w:rsidRPr="009646EC">
        <w:rPr>
          <w:rFonts w:ascii="Times New Roman" w:hAnsi="Times New Roman" w:cs="Times New Roman"/>
          <w:color w:val="000000"/>
          <w:sz w:val="16"/>
          <w:szCs w:val="16"/>
          <w:lang w:val="es-ES_tradnl"/>
        </w:rPr>
        <w:t xml:space="preserve">Cómo se llaman tus padres? </w:t>
      </w:r>
    </w:p>
    <w:p w14:paraId="3050DC62" w14:textId="1CF480A2" w:rsidR="001D54AE" w:rsidRPr="009646EC" w:rsidRDefault="001D54AE" w:rsidP="009646EC">
      <w:pPr>
        <w:pStyle w:val="ListParagraph"/>
        <w:numPr>
          <w:ilvl w:val="0"/>
          <w:numId w:val="10"/>
        </w:numPr>
        <w:spacing w:line="240" w:lineRule="auto"/>
        <w:rPr>
          <w:rFonts w:ascii="Times New Roman" w:hAnsi="Times New Roman" w:cs="Times New Roman"/>
          <w:color w:val="000000"/>
          <w:sz w:val="16"/>
          <w:szCs w:val="16"/>
          <w:lang w:val="es-ES_tradnl"/>
        </w:rPr>
      </w:pPr>
      <w:r w:rsidRPr="009646EC">
        <w:rPr>
          <w:rFonts w:ascii="Times New Roman" w:hAnsi="Times New Roman" w:cs="Times New Roman"/>
          <w:color w:val="000000"/>
          <w:sz w:val="16"/>
          <w:szCs w:val="16"/>
          <w:lang w:val="es-ES_tradnl"/>
        </w:rPr>
        <w:t xml:space="preserve">¿Cuántos </w:t>
      </w:r>
      <w:r w:rsidR="00934C49">
        <w:rPr>
          <w:rFonts w:ascii="Times New Roman" w:hAnsi="Times New Roman" w:cs="Times New Roman"/>
          <w:color w:val="000000"/>
          <w:sz w:val="16"/>
          <w:szCs w:val="16"/>
          <w:lang w:val="es-ES_tradnl"/>
        </w:rPr>
        <w:t>hay</w:t>
      </w:r>
      <w:r w:rsidRPr="009646EC">
        <w:rPr>
          <w:rFonts w:ascii="Times New Roman" w:hAnsi="Times New Roman" w:cs="Times New Roman"/>
          <w:color w:val="000000"/>
          <w:sz w:val="16"/>
          <w:szCs w:val="16"/>
          <w:lang w:val="es-ES_tradnl"/>
        </w:rPr>
        <w:t xml:space="preserve"> en tu casa? ¿Cómo se llaman?</w:t>
      </w:r>
    </w:p>
    <w:p w14:paraId="2923718C" w14:textId="3711D93C" w:rsidR="001D54AE" w:rsidRPr="009646EC" w:rsidRDefault="001D54AE" w:rsidP="009646EC">
      <w:pPr>
        <w:pStyle w:val="ListParagraph"/>
        <w:numPr>
          <w:ilvl w:val="0"/>
          <w:numId w:val="10"/>
        </w:numPr>
        <w:spacing w:line="240" w:lineRule="auto"/>
        <w:rPr>
          <w:rFonts w:ascii="Times New Roman" w:hAnsi="Times New Roman" w:cs="Times New Roman"/>
          <w:color w:val="000000"/>
          <w:sz w:val="16"/>
          <w:szCs w:val="16"/>
          <w:lang w:val="es-ES_tradnl"/>
        </w:rPr>
      </w:pPr>
      <w:r w:rsidRPr="009646EC">
        <w:rPr>
          <w:rFonts w:ascii="Times New Roman" w:hAnsi="Times New Roman" w:cs="Times New Roman"/>
          <w:color w:val="000000"/>
          <w:sz w:val="16"/>
          <w:szCs w:val="16"/>
          <w:lang w:val="es-ES_tradnl"/>
        </w:rPr>
        <w:t>¿</w:t>
      </w:r>
      <w:r w:rsidR="00934C49">
        <w:rPr>
          <w:rFonts w:ascii="Times New Roman" w:hAnsi="Times New Roman" w:cs="Times New Roman"/>
          <w:color w:val="000000"/>
          <w:sz w:val="16"/>
          <w:szCs w:val="16"/>
          <w:lang w:val="es-ES_tradnl"/>
        </w:rPr>
        <w:t>V</w:t>
      </w:r>
      <w:r w:rsidRPr="009646EC">
        <w:rPr>
          <w:rFonts w:ascii="Times New Roman" w:hAnsi="Times New Roman" w:cs="Times New Roman"/>
          <w:color w:val="000000"/>
          <w:sz w:val="16"/>
          <w:szCs w:val="16"/>
          <w:lang w:val="es-ES_tradnl"/>
        </w:rPr>
        <w:t>ives en una residencia grande o pequeña?</w:t>
      </w:r>
      <w:r w:rsidR="00934C49">
        <w:rPr>
          <w:rFonts w:ascii="Times New Roman" w:hAnsi="Times New Roman" w:cs="Times New Roman"/>
          <w:color w:val="000000"/>
          <w:sz w:val="16"/>
          <w:szCs w:val="16"/>
          <w:lang w:val="es-ES_tradnl"/>
        </w:rPr>
        <w:t xml:space="preserve"> Describe la casa.</w:t>
      </w:r>
    </w:p>
    <w:p w14:paraId="4FC7C872" w14:textId="77777777" w:rsidR="001D54AE" w:rsidRPr="009646EC" w:rsidRDefault="001D54AE" w:rsidP="009646EC">
      <w:pPr>
        <w:pStyle w:val="ListParagraph"/>
        <w:numPr>
          <w:ilvl w:val="0"/>
          <w:numId w:val="10"/>
        </w:numPr>
        <w:spacing w:line="240" w:lineRule="auto"/>
        <w:rPr>
          <w:rFonts w:ascii="Times New Roman" w:hAnsi="Times New Roman" w:cs="Times New Roman"/>
          <w:color w:val="000000"/>
          <w:sz w:val="16"/>
          <w:szCs w:val="16"/>
          <w:lang w:val="es-ES_tradnl"/>
        </w:rPr>
      </w:pPr>
      <w:r w:rsidRPr="009646EC">
        <w:rPr>
          <w:rFonts w:ascii="Times New Roman" w:hAnsi="Times New Roman" w:cs="Times New Roman"/>
          <w:color w:val="000000"/>
          <w:sz w:val="16"/>
          <w:szCs w:val="16"/>
          <w:lang w:val="es-ES_tradnl"/>
        </w:rPr>
        <w:t>¿Cómo son tus primos/tíos/tías/abuelos/sobrinos/hermanos/padrastros/madrastra?</w:t>
      </w:r>
    </w:p>
    <w:p w14:paraId="3E61AD48" w14:textId="0C07C9B4" w:rsidR="001D54AE" w:rsidRPr="009646EC" w:rsidRDefault="001D54AE" w:rsidP="009646EC">
      <w:pPr>
        <w:pStyle w:val="ListParagraph"/>
        <w:numPr>
          <w:ilvl w:val="0"/>
          <w:numId w:val="10"/>
        </w:numPr>
        <w:spacing w:line="240" w:lineRule="auto"/>
        <w:rPr>
          <w:rFonts w:ascii="Times New Roman" w:hAnsi="Times New Roman" w:cs="Times New Roman"/>
          <w:color w:val="000000"/>
          <w:sz w:val="16"/>
          <w:szCs w:val="16"/>
          <w:lang w:val="es-ES_tradnl"/>
        </w:rPr>
      </w:pPr>
      <w:r w:rsidRPr="009646EC">
        <w:rPr>
          <w:rFonts w:ascii="Times New Roman" w:hAnsi="Times New Roman" w:cs="Times New Roman"/>
          <w:color w:val="000000"/>
          <w:sz w:val="16"/>
          <w:szCs w:val="16"/>
          <w:lang w:val="es-ES_tradnl"/>
        </w:rPr>
        <w:t>¿Cómo es tu familia</w:t>
      </w:r>
      <w:r w:rsidR="0034787F">
        <w:rPr>
          <w:rFonts w:ascii="Times New Roman" w:hAnsi="Times New Roman" w:cs="Times New Roman"/>
          <w:color w:val="000000"/>
          <w:sz w:val="16"/>
          <w:szCs w:val="16"/>
          <w:lang w:val="es-ES_tradnl"/>
        </w:rPr>
        <w:t>:</w:t>
      </w:r>
      <w:r w:rsidRPr="009646EC">
        <w:rPr>
          <w:rFonts w:ascii="Times New Roman" w:hAnsi="Times New Roman" w:cs="Times New Roman"/>
          <w:color w:val="000000"/>
          <w:sz w:val="16"/>
          <w:szCs w:val="16"/>
          <w:lang w:val="es-ES_tradnl"/>
        </w:rPr>
        <w:t xml:space="preserve"> grande, pequeña o mediana?</w:t>
      </w:r>
    </w:p>
    <w:p w14:paraId="44418443" w14:textId="58F630DC" w:rsidR="001D54AE" w:rsidRPr="009646EC" w:rsidRDefault="0034787F" w:rsidP="009646EC">
      <w:pPr>
        <w:pStyle w:val="ListParagraph"/>
        <w:numPr>
          <w:ilvl w:val="0"/>
          <w:numId w:val="10"/>
        </w:numPr>
        <w:spacing w:line="240" w:lineRule="auto"/>
        <w:rPr>
          <w:rFonts w:ascii="Times New Roman" w:hAnsi="Times New Roman" w:cs="Times New Roman"/>
          <w:color w:val="000000"/>
          <w:sz w:val="16"/>
          <w:szCs w:val="16"/>
          <w:lang w:val="es-ES_tradnl"/>
        </w:rPr>
      </w:pPr>
      <w:proofErr w:type="gramStart"/>
      <w:r>
        <w:rPr>
          <w:rFonts w:ascii="Times New Roman" w:hAnsi="Times New Roman" w:cs="Times New Roman"/>
          <w:color w:val="000000"/>
          <w:sz w:val="16"/>
          <w:szCs w:val="16"/>
          <w:lang w:val="es-ES_tradnl"/>
        </w:rPr>
        <w:t>¿</w:t>
      </w:r>
      <w:r w:rsidR="001D54AE" w:rsidRPr="009646EC">
        <w:rPr>
          <w:rFonts w:ascii="Times New Roman" w:hAnsi="Times New Roman" w:cs="Times New Roman"/>
          <w:color w:val="000000"/>
          <w:sz w:val="16"/>
          <w:szCs w:val="16"/>
          <w:lang w:val="es-ES_tradnl"/>
        </w:rPr>
        <w:t> </w:t>
      </w:r>
      <w:r>
        <w:rPr>
          <w:rFonts w:ascii="Times New Roman" w:hAnsi="Times New Roman" w:cs="Times New Roman"/>
          <w:color w:val="000000"/>
          <w:sz w:val="16"/>
          <w:szCs w:val="16"/>
          <w:lang w:val="es-ES_tradnl"/>
        </w:rPr>
        <w:t>E</w:t>
      </w:r>
      <w:r w:rsidR="001D54AE" w:rsidRPr="009646EC">
        <w:rPr>
          <w:rFonts w:ascii="Times New Roman" w:hAnsi="Times New Roman" w:cs="Times New Roman"/>
          <w:color w:val="000000"/>
          <w:sz w:val="16"/>
          <w:szCs w:val="16"/>
          <w:lang w:val="es-ES_tradnl"/>
        </w:rPr>
        <w:t>s</w:t>
      </w:r>
      <w:proofErr w:type="gramEnd"/>
      <w:r w:rsidR="001D54AE" w:rsidRPr="009646EC">
        <w:rPr>
          <w:rFonts w:ascii="Times New Roman" w:hAnsi="Times New Roman" w:cs="Times New Roman"/>
          <w:color w:val="000000"/>
          <w:sz w:val="16"/>
          <w:szCs w:val="16"/>
          <w:lang w:val="es-ES_tradnl"/>
        </w:rPr>
        <w:t xml:space="preserve"> unida</w:t>
      </w:r>
      <w:r>
        <w:rPr>
          <w:rFonts w:ascii="Times New Roman" w:hAnsi="Times New Roman" w:cs="Times New Roman"/>
          <w:color w:val="000000"/>
          <w:sz w:val="16"/>
          <w:szCs w:val="16"/>
          <w:lang w:val="es-ES_tradnl"/>
        </w:rPr>
        <w:t xml:space="preserve"> tu familia</w:t>
      </w:r>
      <w:r w:rsidR="001D54AE" w:rsidRPr="009646EC">
        <w:rPr>
          <w:rFonts w:ascii="Times New Roman" w:hAnsi="Times New Roman" w:cs="Times New Roman"/>
          <w:color w:val="000000"/>
          <w:sz w:val="16"/>
          <w:szCs w:val="16"/>
          <w:lang w:val="es-ES_tradnl"/>
        </w:rPr>
        <w:t>?</w:t>
      </w:r>
    </w:p>
    <w:p w14:paraId="207BE7C4" w14:textId="77777777" w:rsidR="001D54AE" w:rsidRPr="009646EC" w:rsidRDefault="001D54AE" w:rsidP="009646EC">
      <w:pPr>
        <w:pStyle w:val="ListParagraph"/>
        <w:numPr>
          <w:ilvl w:val="0"/>
          <w:numId w:val="10"/>
        </w:numPr>
        <w:spacing w:line="240" w:lineRule="auto"/>
        <w:rPr>
          <w:rFonts w:ascii="Times New Roman" w:hAnsi="Times New Roman" w:cs="Times New Roman"/>
          <w:color w:val="000000"/>
          <w:sz w:val="16"/>
          <w:szCs w:val="16"/>
          <w:lang w:val="es-ES_tradnl"/>
        </w:rPr>
      </w:pPr>
      <w:r w:rsidRPr="009646EC">
        <w:rPr>
          <w:rFonts w:ascii="Times New Roman" w:hAnsi="Times New Roman" w:cs="Times New Roman"/>
          <w:color w:val="000000"/>
          <w:sz w:val="16"/>
          <w:szCs w:val="16"/>
          <w:lang w:val="es-ES_tradnl"/>
        </w:rPr>
        <w:t>¿Viven tus abuelos cerca o lejos de tu casa?</w:t>
      </w:r>
    </w:p>
    <w:p w14:paraId="77BD4F52" w14:textId="77777777" w:rsidR="0034787F" w:rsidRDefault="001D54AE" w:rsidP="009646EC">
      <w:pPr>
        <w:pStyle w:val="ListParagraph"/>
        <w:numPr>
          <w:ilvl w:val="0"/>
          <w:numId w:val="10"/>
        </w:numPr>
        <w:spacing w:line="240" w:lineRule="auto"/>
        <w:rPr>
          <w:rFonts w:ascii="Times New Roman" w:hAnsi="Times New Roman" w:cs="Times New Roman"/>
          <w:color w:val="000000"/>
          <w:sz w:val="16"/>
          <w:szCs w:val="16"/>
          <w:lang w:val="es-ES_tradnl"/>
        </w:rPr>
      </w:pPr>
      <w:r w:rsidRPr="009646EC">
        <w:rPr>
          <w:rFonts w:ascii="Times New Roman" w:hAnsi="Times New Roman" w:cs="Times New Roman"/>
          <w:color w:val="000000"/>
          <w:sz w:val="16"/>
          <w:szCs w:val="16"/>
          <w:lang w:val="es-ES_tradnl"/>
        </w:rPr>
        <w:t xml:space="preserve">¿Trabajan o estudian tus hermanos? </w:t>
      </w:r>
    </w:p>
    <w:p w14:paraId="4C77137C" w14:textId="3498F01B" w:rsidR="001D54AE" w:rsidRPr="009646EC" w:rsidRDefault="001D54AE" w:rsidP="009646EC">
      <w:pPr>
        <w:pStyle w:val="ListParagraph"/>
        <w:numPr>
          <w:ilvl w:val="0"/>
          <w:numId w:val="10"/>
        </w:numPr>
        <w:spacing w:line="240" w:lineRule="auto"/>
        <w:rPr>
          <w:rFonts w:ascii="Times New Roman" w:hAnsi="Times New Roman" w:cs="Times New Roman"/>
          <w:color w:val="000000"/>
          <w:sz w:val="16"/>
          <w:szCs w:val="16"/>
          <w:lang w:val="es-ES_tradnl"/>
        </w:rPr>
      </w:pPr>
      <w:r w:rsidRPr="009646EC">
        <w:rPr>
          <w:rFonts w:ascii="Times New Roman" w:hAnsi="Times New Roman" w:cs="Times New Roman"/>
          <w:color w:val="000000"/>
          <w:sz w:val="16"/>
          <w:szCs w:val="16"/>
          <w:lang w:val="es-ES_tradnl"/>
        </w:rPr>
        <w:t>¿Quién prepara la comida en tu casa?</w:t>
      </w:r>
    </w:p>
    <w:p w14:paraId="34F070FB" w14:textId="77777777" w:rsidR="0034787F" w:rsidRDefault="001D54AE" w:rsidP="009646EC">
      <w:pPr>
        <w:pStyle w:val="ListParagraph"/>
        <w:numPr>
          <w:ilvl w:val="0"/>
          <w:numId w:val="10"/>
        </w:numPr>
        <w:spacing w:line="240" w:lineRule="auto"/>
        <w:rPr>
          <w:rFonts w:ascii="Times New Roman" w:hAnsi="Times New Roman" w:cs="Times New Roman"/>
          <w:color w:val="000000"/>
          <w:sz w:val="16"/>
          <w:szCs w:val="16"/>
          <w:lang w:val="es-ES_tradnl"/>
        </w:rPr>
      </w:pPr>
      <w:r w:rsidRPr="009646EC">
        <w:rPr>
          <w:rFonts w:ascii="Times New Roman" w:hAnsi="Times New Roman" w:cs="Times New Roman"/>
          <w:color w:val="000000"/>
          <w:sz w:val="16"/>
          <w:szCs w:val="16"/>
          <w:lang w:val="es-ES_tradnl"/>
        </w:rPr>
        <w:t>¿Cuándo mira la televisión tu familia?</w:t>
      </w:r>
    </w:p>
    <w:p w14:paraId="0F334841" w14:textId="239F34BD" w:rsidR="001D54AE" w:rsidRPr="009646EC" w:rsidRDefault="001D54AE" w:rsidP="009646EC">
      <w:pPr>
        <w:pStyle w:val="ListParagraph"/>
        <w:numPr>
          <w:ilvl w:val="0"/>
          <w:numId w:val="10"/>
        </w:numPr>
        <w:spacing w:line="240" w:lineRule="auto"/>
        <w:rPr>
          <w:rFonts w:ascii="Times New Roman" w:hAnsi="Times New Roman" w:cs="Times New Roman"/>
          <w:color w:val="000000"/>
          <w:sz w:val="16"/>
          <w:szCs w:val="16"/>
          <w:lang w:val="es-ES_tradnl"/>
        </w:rPr>
      </w:pPr>
      <w:r w:rsidRPr="009646EC">
        <w:rPr>
          <w:rFonts w:ascii="Times New Roman" w:hAnsi="Times New Roman" w:cs="Times New Roman"/>
          <w:color w:val="000000"/>
          <w:sz w:val="16"/>
          <w:szCs w:val="16"/>
          <w:lang w:val="es-ES_tradnl"/>
        </w:rPr>
        <w:t xml:space="preserve"> ¿Quién es tu pariente (</w:t>
      </w:r>
      <w:proofErr w:type="spellStart"/>
      <w:r w:rsidRPr="009646EC">
        <w:rPr>
          <w:rFonts w:ascii="Times New Roman" w:hAnsi="Times New Roman" w:cs="Times New Roman"/>
          <w:color w:val="000000"/>
          <w:sz w:val="16"/>
          <w:szCs w:val="16"/>
          <w:lang w:val="es-ES_tradnl"/>
        </w:rPr>
        <w:t>relative</w:t>
      </w:r>
      <w:proofErr w:type="spellEnd"/>
      <w:r w:rsidRPr="009646EC">
        <w:rPr>
          <w:rFonts w:ascii="Times New Roman" w:hAnsi="Times New Roman" w:cs="Times New Roman"/>
          <w:color w:val="000000"/>
          <w:sz w:val="16"/>
          <w:szCs w:val="16"/>
          <w:lang w:val="es-ES_tradnl"/>
        </w:rPr>
        <w:t>) favorito?</w:t>
      </w:r>
      <w:r w:rsidR="0034787F">
        <w:rPr>
          <w:rFonts w:ascii="Times New Roman" w:hAnsi="Times New Roman" w:cs="Times New Roman"/>
          <w:color w:val="000000"/>
          <w:sz w:val="16"/>
          <w:szCs w:val="16"/>
          <w:lang w:val="es-ES_tradnl"/>
        </w:rPr>
        <w:t xml:space="preserve"> </w:t>
      </w:r>
      <w:r w:rsidR="0034787F" w:rsidRPr="009646EC">
        <w:rPr>
          <w:rFonts w:ascii="Times New Roman" w:hAnsi="Times New Roman" w:cs="Times New Roman"/>
          <w:color w:val="000000"/>
          <w:sz w:val="16"/>
          <w:szCs w:val="16"/>
          <w:lang w:val="es-ES_tradnl"/>
        </w:rPr>
        <w:t>¿Por qué?</w:t>
      </w:r>
    </w:p>
    <w:p w14:paraId="531F3C21" w14:textId="6CBC016D" w:rsidR="001D54AE" w:rsidRPr="00C67294" w:rsidRDefault="001D54AE" w:rsidP="001D54AE">
      <w:pPr>
        <w:spacing w:line="240" w:lineRule="auto"/>
        <w:rPr>
          <w:rFonts w:ascii="Times New Roman" w:hAnsi="Times New Roman" w:cs="Times New Roman"/>
          <w:color w:val="000000"/>
          <w:sz w:val="16"/>
          <w:szCs w:val="16"/>
          <w:lang w:val="es-ES_tradnl"/>
        </w:rPr>
      </w:pPr>
      <w:r w:rsidRPr="00C67294">
        <w:rPr>
          <w:rFonts w:ascii="Times New Roman" w:hAnsi="Times New Roman" w:cs="Times New Roman"/>
          <w:color w:val="000000"/>
          <w:sz w:val="16"/>
          <w:szCs w:val="16"/>
          <w:lang w:val="es-ES_tradnl"/>
        </w:rPr>
        <w:t> </w:t>
      </w:r>
    </w:p>
    <w:p w14:paraId="7052A4DD" w14:textId="77777777" w:rsidR="001D54AE" w:rsidRPr="00C67294" w:rsidRDefault="001D54AE" w:rsidP="001D54AE">
      <w:pPr>
        <w:spacing w:line="240" w:lineRule="auto"/>
        <w:rPr>
          <w:rFonts w:ascii="Times New Roman" w:hAnsi="Times New Roman" w:cs="Times New Roman"/>
          <w:color w:val="000000"/>
          <w:sz w:val="16"/>
          <w:szCs w:val="16"/>
          <w:lang w:val="es-ES_tradnl"/>
        </w:rPr>
      </w:pPr>
      <w:r w:rsidRPr="00C67294">
        <w:rPr>
          <w:rFonts w:ascii="Times New Roman" w:hAnsi="Times New Roman" w:cs="Times New Roman"/>
          <w:color w:val="000000"/>
          <w:sz w:val="16"/>
          <w:szCs w:val="16"/>
          <w:lang w:val="es-ES_tradnl"/>
        </w:rPr>
        <w:t> </w:t>
      </w:r>
    </w:p>
    <w:p w14:paraId="2D8B9B30" w14:textId="77777777" w:rsidR="001D54AE" w:rsidRPr="00C67294" w:rsidRDefault="001D54AE" w:rsidP="001D54AE">
      <w:pPr>
        <w:spacing w:line="240" w:lineRule="auto"/>
        <w:jc w:val="center"/>
        <w:rPr>
          <w:rFonts w:ascii="Times New Roman" w:hAnsi="Times New Roman" w:cs="Times New Roman"/>
          <w:color w:val="000000"/>
          <w:sz w:val="16"/>
          <w:szCs w:val="16"/>
          <w:lang w:val="es-ES_tradnl"/>
        </w:rPr>
      </w:pPr>
      <w:r w:rsidRPr="00C67294">
        <w:rPr>
          <w:rFonts w:ascii="Times New Roman" w:hAnsi="Times New Roman" w:cs="Times New Roman"/>
          <w:b/>
          <w:bCs/>
          <w:color w:val="000000"/>
          <w:sz w:val="16"/>
          <w:szCs w:val="16"/>
          <w:lang w:val="es-ES_tradnl"/>
        </w:rPr>
        <w:t>Tus amigos y algunas actividades</w:t>
      </w:r>
    </w:p>
    <w:p w14:paraId="5FCD3F4D" w14:textId="2C3B8CAF" w:rsidR="001D54AE" w:rsidRPr="009646EC" w:rsidRDefault="001D54AE" w:rsidP="009646EC">
      <w:pPr>
        <w:pStyle w:val="ListParagraph"/>
        <w:numPr>
          <w:ilvl w:val="0"/>
          <w:numId w:val="11"/>
        </w:numPr>
        <w:spacing w:line="240" w:lineRule="auto"/>
        <w:rPr>
          <w:rFonts w:ascii="Times New Roman" w:hAnsi="Times New Roman" w:cs="Times New Roman"/>
          <w:color w:val="000000"/>
          <w:sz w:val="16"/>
          <w:szCs w:val="16"/>
          <w:lang w:val="es-ES_tradnl"/>
        </w:rPr>
      </w:pPr>
      <w:proofErr w:type="gramStart"/>
      <w:r w:rsidRPr="009646EC">
        <w:rPr>
          <w:rFonts w:ascii="Times New Roman" w:hAnsi="Times New Roman" w:cs="Times New Roman"/>
          <w:color w:val="000000"/>
          <w:sz w:val="16"/>
          <w:szCs w:val="16"/>
          <w:lang w:val="es-ES_tradnl"/>
        </w:rPr>
        <w:t>¿</w:t>
      </w:r>
      <w:r w:rsidR="0034787F">
        <w:rPr>
          <w:rFonts w:ascii="Times New Roman" w:hAnsi="Times New Roman" w:cs="Times New Roman"/>
          <w:color w:val="000000"/>
          <w:sz w:val="16"/>
          <w:szCs w:val="16"/>
          <w:lang w:val="es-ES_tradnl"/>
        </w:rPr>
        <w:t xml:space="preserve"> S</w:t>
      </w:r>
      <w:r w:rsidRPr="009646EC">
        <w:rPr>
          <w:rFonts w:ascii="Times New Roman" w:hAnsi="Times New Roman" w:cs="Times New Roman"/>
          <w:color w:val="000000"/>
          <w:sz w:val="16"/>
          <w:szCs w:val="16"/>
          <w:lang w:val="es-ES_tradnl"/>
        </w:rPr>
        <w:t>on</w:t>
      </w:r>
      <w:proofErr w:type="gramEnd"/>
      <w:r w:rsidRPr="009646EC">
        <w:rPr>
          <w:rFonts w:ascii="Times New Roman" w:hAnsi="Times New Roman" w:cs="Times New Roman"/>
          <w:color w:val="000000"/>
          <w:sz w:val="16"/>
          <w:szCs w:val="16"/>
          <w:lang w:val="es-ES_tradnl"/>
        </w:rPr>
        <w:t xml:space="preserve"> inteligentes</w:t>
      </w:r>
      <w:r w:rsidR="0034787F">
        <w:rPr>
          <w:rFonts w:ascii="Times New Roman" w:hAnsi="Times New Roman" w:cs="Times New Roman"/>
          <w:color w:val="000000"/>
          <w:sz w:val="16"/>
          <w:szCs w:val="16"/>
          <w:lang w:val="es-ES_tradnl"/>
        </w:rPr>
        <w:t xml:space="preserve"> t</w:t>
      </w:r>
      <w:r w:rsidR="0034787F" w:rsidRPr="009646EC">
        <w:rPr>
          <w:rFonts w:ascii="Times New Roman" w:hAnsi="Times New Roman" w:cs="Times New Roman"/>
          <w:color w:val="000000"/>
          <w:sz w:val="16"/>
          <w:szCs w:val="16"/>
          <w:lang w:val="es-ES_tradnl"/>
        </w:rPr>
        <w:t>us amigos</w:t>
      </w:r>
      <w:r w:rsidRPr="009646EC">
        <w:rPr>
          <w:rFonts w:ascii="Times New Roman" w:hAnsi="Times New Roman" w:cs="Times New Roman"/>
          <w:color w:val="000000"/>
          <w:sz w:val="16"/>
          <w:szCs w:val="16"/>
          <w:lang w:val="es-ES_tradnl"/>
        </w:rPr>
        <w:t>?</w:t>
      </w:r>
    </w:p>
    <w:p w14:paraId="60025605" w14:textId="77D1B047" w:rsidR="001D54AE" w:rsidRPr="009646EC" w:rsidRDefault="0034787F" w:rsidP="009646EC">
      <w:pPr>
        <w:pStyle w:val="ListParagraph"/>
        <w:numPr>
          <w:ilvl w:val="0"/>
          <w:numId w:val="11"/>
        </w:numPr>
        <w:spacing w:line="240" w:lineRule="auto"/>
        <w:rPr>
          <w:rFonts w:ascii="Times New Roman" w:hAnsi="Times New Roman" w:cs="Times New Roman"/>
          <w:color w:val="000000"/>
          <w:sz w:val="16"/>
          <w:szCs w:val="16"/>
          <w:lang w:val="es-ES_tradnl"/>
        </w:rPr>
      </w:pPr>
      <w:r>
        <w:rPr>
          <w:rFonts w:ascii="Times New Roman" w:hAnsi="Times New Roman" w:cs="Times New Roman"/>
          <w:color w:val="000000"/>
          <w:sz w:val="16"/>
          <w:szCs w:val="16"/>
          <w:lang w:val="es-ES_tradnl"/>
        </w:rPr>
        <w:t>¿Tienes amigo</w:t>
      </w:r>
      <w:r w:rsidR="001D54AE" w:rsidRPr="009646EC">
        <w:rPr>
          <w:rFonts w:ascii="Times New Roman" w:hAnsi="Times New Roman" w:cs="Times New Roman"/>
          <w:color w:val="000000"/>
          <w:sz w:val="16"/>
          <w:szCs w:val="16"/>
          <w:lang w:val="es-ES_tradnl"/>
        </w:rPr>
        <w:t xml:space="preserve">s simpáticos </w:t>
      </w:r>
      <w:r>
        <w:rPr>
          <w:rFonts w:ascii="Times New Roman" w:hAnsi="Times New Roman" w:cs="Times New Roman"/>
          <w:color w:val="000000"/>
          <w:sz w:val="16"/>
          <w:szCs w:val="16"/>
          <w:lang w:val="es-ES_tradnl"/>
        </w:rPr>
        <w:t xml:space="preserve">, serios, </w:t>
      </w:r>
      <w:proofErr w:type="spellStart"/>
      <w:r>
        <w:rPr>
          <w:rFonts w:ascii="Times New Roman" w:hAnsi="Times New Roman" w:cs="Times New Roman"/>
          <w:color w:val="000000"/>
          <w:sz w:val="16"/>
          <w:szCs w:val="16"/>
          <w:lang w:val="es-ES_tradnl"/>
        </w:rPr>
        <w:t>comicos</w:t>
      </w:r>
      <w:proofErr w:type="spellEnd"/>
      <w:proofErr w:type="gramStart"/>
      <w:r>
        <w:rPr>
          <w:rFonts w:ascii="Times New Roman" w:hAnsi="Times New Roman" w:cs="Times New Roman"/>
          <w:color w:val="000000"/>
          <w:sz w:val="16"/>
          <w:szCs w:val="16"/>
          <w:lang w:val="es-ES_tradnl"/>
        </w:rPr>
        <w:t>, ,morenos</w:t>
      </w:r>
      <w:proofErr w:type="gramEnd"/>
      <w:r>
        <w:rPr>
          <w:rFonts w:ascii="Times New Roman" w:hAnsi="Times New Roman" w:cs="Times New Roman"/>
          <w:color w:val="000000"/>
          <w:sz w:val="16"/>
          <w:szCs w:val="16"/>
          <w:lang w:val="es-ES_tradnl"/>
        </w:rPr>
        <w:t>,</w:t>
      </w:r>
      <w:r w:rsidR="001D54AE" w:rsidRPr="009646EC">
        <w:rPr>
          <w:rFonts w:ascii="Times New Roman" w:hAnsi="Times New Roman" w:cs="Times New Roman"/>
          <w:color w:val="000000"/>
          <w:sz w:val="16"/>
          <w:szCs w:val="16"/>
          <w:lang w:val="es-ES_tradnl"/>
        </w:rPr>
        <w:t xml:space="preserve"> rubios?</w:t>
      </w:r>
    </w:p>
    <w:p w14:paraId="54AAF0FB" w14:textId="77777777" w:rsidR="001D54AE" w:rsidRPr="009646EC" w:rsidRDefault="001D54AE" w:rsidP="009646EC">
      <w:pPr>
        <w:pStyle w:val="ListParagraph"/>
        <w:numPr>
          <w:ilvl w:val="0"/>
          <w:numId w:val="11"/>
        </w:numPr>
        <w:spacing w:line="240" w:lineRule="auto"/>
        <w:rPr>
          <w:rFonts w:ascii="Times New Roman" w:hAnsi="Times New Roman" w:cs="Times New Roman"/>
          <w:color w:val="000000"/>
          <w:sz w:val="16"/>
          <w:szCs w:val="16"/>
          <w:lang w:val="es-ES_tradnl"/>
        </w:rPr>
      </w:pPr>
      <w:r w:rsidRPr="009646EC">
        <w:rPr>
          <w:rFonts w:ascii="Times New Roman" w:hAnsi="Times New Roman" w:cs="Times New Roman"/>
          <w:color w:val="000000"/>
          <w:sz w:val="16"/>
          <w:szCs w:val="16"/>
          <w:lang w:val="es-ES_tradnl"/>
        </w:rPr>
        <w:t>¿Están tus amigos en Orlando o en otro estado de los Estados Unidos?</w:t>
      </w:r>
    </w:p>
    <w:p w14:paraId="3CEBADFE" w14:textId="77777777" w:rsidR="001D54AE" w:rsidRPr="009646EC" w:rsidRDefault="001D54AE" w:rsidP="009646EC">
      <w:pPr>
        <w:pStyle w:val="ListParagraph"/>
        <w:numPr>
          <w:ilvl w:val="0"/>
          <w:numId w:val="11"/>
        </w:numPr>
        <w:spacing w:line="240" w:lineRule="auto"/>
        <w:rPr>
          <w:rFonts w:ascii="Times New Roman" w:hAnsi="Times New Roman" w:cs="Times New Roman"/>
          <w:color w:val="000000"/>
          <w:sz w:val="16"/>
          <w:szCs w:val="16"/>
          <w:lang w:val="es-ES_tradnl"/>
        </w:rPr>
      </w:pPr>
      <w:r w:rsidRPr="009646EC">
        <w:rPr>
          <w:rFonts w:ascii="Times New Roman" w:hAnsi="Times New Roman" w:cs="Times New Roman"/>
          <w:color w:val="000000"/>
          <w:sz w:val="16"/>
          <w:szCs w:val="16"/>
          <w:lang w:val="es-ES_tradnl"/>
        </w:rPr>
        <w:t>¿Comes con tus amigos en la cafetería o en un restaurante?</w:t>
      </w:r>
    </w:p>
    <w:p w14:paraId="387EB6D3" w14:textId="6CF60755" w:rsidR="001D54AE" w:rsidRPr="009646EC" w:rsidRDefault="001D54AE" w:rsidP="009646EC">
      <w:pPr>
        <w:pStyle w:val="ListParagraph"/>
        <w:numPr>
          <w:ilvl w:val="0"/>
          <w:numId w:val="11"/>
        </w:numPr>
        <w:spacing w:line="240" w:lineRule="auto"/>
        <w:rPr>
          <w:rFonts w:ascii="Times New Roman" w:hAnsi="Times New Roman" w:cs="Times New Roman"/>
          <w:color w:val="000000"/>
          <w:sz w:val="16"/>
          <w:szCs w:val="16"/>
          <w:lang w:val="es-ES_tradnl"/>
        </w:rPr>
      </w:pPr>
      <w:r w:rsidRPr="009646EC">
        <w:rPr>
          <w:rFonts w:ascii="Times New Roman" w:hAnsi="Times New Roman" w:cs="Times New Roman"/>
          <w:color w:val="000000"/>
          <w:sz w:val="16"/>
          <w:szCs w:val="16"/>
          <w:lang w:val="es-ES_tradnl"/>
        </w:rPr>
        <w:t>¿Tienes clases difíciles este año?</w:t>
      </w:r>
    </w:p>
    <w:p w14:paraId="7038966A" w14:textId="77777777" w:rsidR="001D54AE" w:rsidRPr="009646EC" w:rsidRDefault="001D54AE" w:rsidP="009646EC">
      <w:pPr>
        <w:pStyle w:val="ListParagraph"/>
        <w:numPr>
          <w:ilvl w:val="0"/>
          <w:numId w:val="11"/>
        </w:numPr>
        <w:spacing w:line="240" w:lineRule="auto"/>
        <w:rPr>
          <w:rFonts w:ascii="Times New Roman" w:hAnsi="Times New Roman" w:cs="Times New Roman"/>
          <w:color w:val="000000"/>
          <w:sz w:val="16"/>
          <w:szCs w:val="16"/>
          <w:lang w:val="es-ES_tradnl"/>
        </w:rPr>
      </w:pPr>
      <w:r w:rsidRPr="009646EC">
        <w:rPr>
          <w:rFonts w:ascii="Times New Roman" w:hAnsi="Times New Roman" w:cs="Times New Roman"/>
          <w:color w:val="000000"/>
          <w:sz w:val="16"/>
          <w:szCs w:val="16"/>
          <w:lang w:val="es-ES_tradnl"/>
        </w:rPr>
        <w:t>¿Tienes profesores simpáticos o antipáticos?</w:t>
      </w:r>
    </w:p>
    <w:p w14:paraId="45EF5193" w14:textId="5E276A05" w:rsidR="001D54AE" w:rsidRPr="009646EC" w:rsidRDefault="001D54AE" w:rsidP="009646EC">
      <w:pPr>
        <w:pStyle w:val="ListParagraph"/>
        <w:numPr>
          <w:ilvl w:val="0"/>
          <w:numId w:val="11"/>
        </w:numPr>
        <w:spacing w:line="240" w:lineRule="auto"/>
        <w:rPr>
          <w:rFonts w:ascii="Times New Roman" w:hAnsi="Times New Roman" w:cs="Times New Roman"/>
          <w:color w:val="000000"/>
          <w:sz w:val="16"/>
          <w:szCs w:val="16"/>
          <w:lang w:val="es-ES_tradnl"/>
        </w:rPr>
      </w:pPr>
      <w:r w:rsidRPr="009646EC">
        <w:rPr>
          <w:rFonts w:ascii="Times New Roman" w:hAnsi="Times New Roman" w:cs="Times New Roman"/>
          <w:color w:val="000000"/>
          <w:sz w:val="16"/>
          <w:szCs w:val="16"/>
          <w:lang w:val="es-ES_tradnl"/>
        </w:rPr>
        <w:t>¿Cuánt</w:t>
      </w:r>
      <w:r w:rsidR="0034787F">
        <w:rPr>
          <w:rFonts w:ascii="Times New Roman" w:hAnsi="Times New Roman" w:cs="Times New Roman"/>
          <w:color w:val="000000"/>
          <w:sz w:val="16"/>
          <w:szCs w:val="16"/>
          <w:lang w:val="es-ES_tradnl"/>
        </w:rPr>
        <w:t>a</w:t>
      </w:r>
      <w:r w:rsidRPr="009646EC">
        <w:rPr>
          <w:rFonts w:ascii="Times New Roman" w:hAnsi="Times New Roman" w:cs="Times New Roman"/>
          <w:color w:val="000000"/>
          <w:sz w:val="16"/>
          <w:szCs w:val="16"/>
          <w:lang w:val="es-ES_tradnl"/>
        </w:rPr>
        <w:t>s</w:t>
      </w:r>
      <w:r w:rsidR="0034787F">
        <w:rPr>
          <w:rFonts w:ascii="Times New Roman" w:hAnsi="Times New Roman" w:cs="Times New Roman"/>
          <w:color w:val="000000"/>
          <w:sz w:val="16"/>
          <w:szCs w:val="16"/>
          <w:lang w:val="es-ES_tradnl"/>
        </w:rPr>
        <w:t xml:space="preserve"> mascotas </w:t>
      </w:r>
      <w:r w:rsidRPr="009646EC">
        <w:rPr>
          <w:rFonts w:ascii="Times New Roman" w:hAnsi="Times New Roman" w:cs="Times New Roman"/>
          <w:color w:val="000000"/>
          <w:sz w:val="16"/>
          <w:szCs w:val="16"/>
          <w:lang w:val="es-ES_tradnl"/>
        </w:rPr>
        <w:t xml:space="preserve"> tienes?</w:t>
      </w:r>
      <w:r w:rsidR="0034787F">
        <w:rPr>
          <w:rFonts w:ascii="Times New Roman" w:hAnsi="Times New Roman" w:cs="Times New Roman"/>
          <w:color w:val="000000"/>
          <w:sz w:val="16"/>
          <w:szCs w:val="16"/>
          <w:lang w:val="es-ES_tradnl"/>
        </w:rPr>
        <w:t xml:space="preserve"> </w:t>
      </w:r>
    </w:p>
    <w:p w14:paraId="091951FE" w14:textId="743C1B85" w:rsidR="001D54AE" w:rsidRPr="009646EC" w:rsidRDefault="001D54AE" w:rsidP="009646EC">
      <w:pPr>
        <w:pStyle w:val="ListParagraph"/>
        <w:numPr>
          <w:ilvl w:val="0"/>
          <w:numId w:val="11"/>
        </w:numPr>
        <w:spacing w:line="240" w:lineRule="auto"/>
        <w:rPr>
          <w:rFonts w:ascii="Times New Roman" w:hAnsi="Times New Roman" w:cs="Times New Roman"/>
          <w:color w:val="000000"/>
          <w:sz w:val="16"/>
          <w:szCs w:val="16"/>
          <w:lang w:val="es-ES_tradnl"/>
        </w:rPr>
      </w:pPr>
      <w:r w:rsidRPr="009646EC">
        <w:rPr>
          <w:rFonts w:ascii="Times New Roman" w:hAnsi="Times New Roman" w:cs="Times New Roman"/>
          <w:color w:val="000000"/>
          <w:sz w:val="16"/>
          <w:szCs w:val="16"/>
          <w:lang w:val="es-ES_tradnl"/>
        </w:rPr>
        <w:t>¿</w:t>
      </w:r>
      <w:r w:rsidR="0034787F">
        <w:rPr>
          <w:rFonts w:ascii="Times New Roman" w:hAnsi="Times New Roman" w:cs="Times New Roman"/>
          <w:color w:val="000000"/>
          <w:sz w:val="16"/>
          <w:szCs w:val="16"/>
          <w:lang w:val="es-ES_tradnl"/>
        </w:rPr>
        <w:t xml:space="preserve">Van al teatro con tus amigos?  </w:t>
      </w:r>
      <w:r w:rsidR="0034787F" w:rsidRPr="009646EC">
        <w:rPr>
          <w:rFonts w:ascii="Times New Roman" w:hAnsi="Times New Roman" w:cs="Times New Roman"/>
          <w:color w:val="000000"/>
          <w:sz w:val="16"/>
          <w:szCs w:val="16"/>
          <w:lang w:val="es-ES_tradnl"/>
        </w:rPr>
        <w:t>¿</w:t>
      </w:r>
      <w:r w:rsidR="0034787F">
        <w:rPr>
          <w:rFonts w:ascii="Times New Roman" w:hAnsi="Times New Roman" w:cs="Times New Roman"/>
          <w:color w:val="000000"/>
          <w:sz w:val="16"/>
          <w:szCs w:val="16"/>
          <w:lang w:val="es-ES_tradnl"/>
        </w:rPr>
        <w:t>Van a los conciertos con ellos?</w:t>
      </w:r>
    </w:p>
    <w:p w14:paraId="2B6B2BBB" w14:textId="4160F69D" w:rsidR="001D54AE" w:rsidRPr="009646EC" w:rsidRDefault="001D54AE" w:rsidP="009646EC">
      <w:pPr>
        <w:pStyle w:val="ListParagraph"/>
        <w:numPr>
          <w:ilvl w:val="0"/>
          <w:numId w:val="11"/>
        </w:numPr>
        <w:spacing w:line="240" w:lineRule="auto"/>
        <w:rPr>
          <w:rFonts w:ascii="Times New Roman" w:hAnsi="Times New Roman" w:cs="Times New Roman"/>
          <w:color w:val="000000"/>
          <w:sz w:val="16"/>
          <w:szCs w:val="16"/>
          <w:lang w:val="es-ES_tradnl"/>
        </w:rPr>
      </w:pPr>
      <w:r w:rsidRPr="009646EC">
        <w:rPr>
          <w:rFonts w:ascii="Times New Roman" w:hAnsi="Times New Roman" w:cs="Times New Roman"/>
          <w:color w:val="000000"/>
          <w:sz w:val="16"/>
          <w:szCs w:val="16"/>
          <w:lang w:val="es-ES_tradnl"/>
        </w:rPr>
        <w:t>¿vas al c</w:t>
      </w:r>
      <w:r w:rsidR="0034787F">
        <w:rPr>
          <w:rFonts w:ascii="Times New Roman" w:hAnsi="Times New Roman" w:cs="Times New Roman"/>
          <w:color w:val="000000"/>
          <w:sz w:val="16"/>
          <w:szCs w:val="16"/>
          <w:lang w:val="es-ES_tradnl"/>
        </w:rPr>
        <w:t xml:space="preserve">entro </w:t>
      </w:r>
      <w:r w:rsidRPr="009646EC">
        <w:rPr>
          <w:rFonts w:ascii="Times New Roman" w:hAnsi="Times New Roman" w:cs="Times New Roman"/>
          <w:color w:val="000000"/>
          <w:sz w:val="16"/>
          <w:szCs w:val="16"/>
          <w:lang w:val="es-ES_tradnl"/>
        </w:rPr>
        <w:t xml:space="preserve">con tus </w:t>
      </w:r>
      <w:proofErr w:type="gramStart"/>
      <w:r w:rsidRPr="009646EC">
        <w:rPr>
          <w:rFonts w:ascii="Times New Roman" w:hAnsi="Times New Roman" w:cs="Times New Roman"/>
          <w:color w:val="000000"/>
          <w:sz w:val="16"/>
          <w:szCs w:val="16"/>
          <w:lang w:val="es-ES_tradnl"/>
        </w:rPr>
        <w:t>amigos ?</w:t>
      </w:r>
      <w:proofErr w:type="gramEnd"/>
      <w:r w:rsidR="0034787F">
        <w:rPr>
          <w:rFonts w:ascii="Times New Roman" w:hAnsi="Times New Roman" w:cs="Times New Roman"/>
          <w:color w:val="000000"/>
          <w:sz w:val="16"/>
          <w:szCs w:val="16"/>
          <w:lang w:val="es-ES_tradnl"/>
        </w:rPr>
        <w:t xml:space="preserve">   </w:t>
      </w:r>
      <w:proofErr w:type="gramStart"/>
      <w:r w:rsidR="0034787F" w:rsidRPr="009646EC">
        <w:rPr>
          <w:rFonts w:ascii="Times New Roman" w:hAnsi="Times New Roman" w:cs="Times New Roman"/>
          <w:color w:val="000000"/>
          <w:sz w:val="16"/>
          <w:szCs w:val="16"/>
          <w:lang w:val="es-ES_tradnl"/>
        </w:rPr>
        <w:t>¿</w:t>
      </w:r>
      <w:r w:rsidR="0034787F">
        <w:rPr>
          <w:rFonts w:ascii="Times New Roman" w:hAnsi="Times New Roman" w:cs="Times New Roman"/>
          <w:color w:val="000000"/>
          <w:sz w:val="16"/>
          <w:szCs w:val="16"/>
          <w:lang w:val="es-ES_tradnl"/>
        </w:rPr>
        <w:t xml:space="preserve"> Que</w:t>
      </w:r>
      <w:proofErr w:type="gramEnd"/>
      <w:r w:rsidR="0034787F">
        <w:rPr>
          <w:rFonts w:ascii="Times New Roman" w:hAnsi="Times New Roman" w:cs="Times New Roman"/>
          <w:color w:val="000000"/>
          <w:sz w:val="16"/>
          <w:szCs w:val="16"/>
          <w:lang w:val="es-ES_tradnl"/>
        </w:rPr>
        <w:t xml:space="preserve"> compran Uds.?</w:t>
      </w:r>
    </w:p>
    <w:p w14:paraId="49797016" w14:textId="0CBBBB14" w:rsidR="001D54AE" w:rsidRPr="009646EC" w:rsidRDefault="0034787F" w:rsidP="009646EC">
      <w:pPr>
        <w:pStyle w:val="ListParagraph"/>
        <w:numPr>
          <w:ilvl w:val="0"/>
          <w:numId w:val="11"/>
        </w:numPr>
        <w:spacing w:line="240" w:lineRule="auto"/>
        <w:rPr>
          <w:rFonts w:ascii="Times New Roman" w:hAnsi="Times New Roman" w:cs="Times New Roman"/>
          <w:color w:val="000000"/>
          <w:sz w:val="16"/>
          <w:szCs w:val="16"/>
          <w:lang w:val="es-ES_tradnl"/>
        </w:rPr>
      </w:pPr>
      <w:r>
        <w:rPr>
          <w:rFonts w:ascii="Times New Roman" w:hAnsi="Times New Roman" w:cs="Times New Roman"/>
          <w:color w:val="000000"/>
          <w:sz w:val="16"/>
          <w:szCs w:val="16"/>
          <w:lang w:val="es-ES_tradnl"/>
        </w:rPr>
        <w:t xml:space="preserve">¿Cuántos semestres tienes aquí </w:t>
      </w:r>
      <w:r w:rsidR="001D54AE" w:rsidRPr="009646EC">
        <w:rPr>
          <w:rFonts w:ascii="Times New Roman" w:hAnsi="Times New Roman" w:cs="Times New Roman"/>
          <w:color w:val="000000"/>
          <w:sz w:val="16"/>
          <w:szCs w:val="16"/>
          <w:lang w:val="es-ES_tradnl"/>
        </w:rPr>
        <w:t xml:space="preserve"> en la Universidad?</w:t>
      </w:r>
    </w:p>
    <w:p w14:paraId="3EA231C4" w14:textId="61592C38" w:rsidR="001D54AE" w:rsidRPr="009646EC" w:rsidRDefault="001D54AE" w:rsidP="0034787F">
      <w:pPr>
        <w:pStyle w:val="ListParagraph"/>
        <w:spacing w:line="240" w:lineRule="auto"/>
        <w:rPr>
          <w:rFonts w:ascii="Times New Roman" w:hAnsi="Times New Roman" w:cs="Times New Roman"/>
          <w:color w:val="000000"/>
          <w:sz w:val="16"/>
          <w:szCs w:val="16"/>
          <w:lang w:val="es-ES_tradnl"/>
        </w:rPr>
      </w:pPr>
    </w:p>
    <w:p w14:paraId="6F5BFDB9" w14:textId="350256E2" w:rsidR="001D54AE" w:rsidRPr="009646EC" w:rsidRDefault="001D54AE" w:rsidP="009646EC">
      <w:pPr>
        <w:pStyle w:val="ListParagraph"/>
        <w:numPr>
          <w:ilvl w:val="0"/>
          <w:numId w:val="11"/>
        </w:numPr>
        <w:spacing w:line="240" w:lineRule="auto"/>
        <w:rPr>
          <w:rFonts w:ascii="Times New Roman" w:hAnsi="Times New Roman" w:cs="Times New Roman"/>
          <w:color w:val="000000"/>
          <w:sz w:val="16"/>
          <w:szCs w:val="16"/>
          <w:lang w:val="es-ES_tradnl"/>
        </w:rPr>
      </w:pPr>
      <w:r w:rsidRPr="009646EC">
        <w:rPr>
          <w:rFonts w:ascii="Times New Roman" w:hAnsi="Times New Roman" w:cs="Times New Roman"/>
          <w:color w:val="000000"/>
          <w:sz w:val="16"/>
          <w:szCs w:val="16"/>
          <w:lang w:val="es-ES_tradnl"/>
        </w:rPr>
        <w:t>¿A qué hora te levantas?</w:t>
      </w:r>
      <w:r w:rsidR="0034787F">
        <w:rPr>
          <w:rFonts w:ascii="Times New Roman" w:hAnsi="Times New Roman" w:cs="Times New Roman"/>
          <w:color w:val="000000"/>
          <w:sz w:val="16"/>
          <w:szCs w:val="16"/>
          <w:lang w:val="es-ES_tradnl"/>
        </w:rPr>
        <w:t xml:space="preserve">  Y tus amigos</w:t>
      </w:r>
      <w:proofErr w:type="gramStart"/>
      <w:r w:rsidR="0034787F">
        <w:rPr>
          <w:rFonts w:ascii="Times New Roman" w:hAnsi="Times New Roman" w:cs="Times New Roman"/>
          <w:color w:val="000000"/>
          <w:sz w:val="16"/>
          <w:szCs w:val="16"/>
          <w:lang w:val="es-ES_tradnl"/>
        </w:rPr>
        <w:t>?</w:t>
      </w:r>
      <w:proofErr w:type="gramEnd"/>
    </w:p>
    <w:p w14:paraId="78AF0B2D" w14:textId="2628DFE9" w:rsidR="001D54AE" w:rsidRPr="009646EC" w:rsidRDefault="001D54AE" w:rsidP="009646EC">
      <w:pPr>
        <w:pStyle w:val="ListParagraph"/>
        <w:numPr>
          <w:ilvl w:val="0"/>
          <w:numId w:val="11"/>
        </w:numPr>
        <w:spacing w:line="240" w:lineRule="auto"/>
        <w:rPr>
          <w:rFonts w:ascii="Times New Roman" w:hAnsi="Times New Roman" w:cs="Times New Roman"/>
          <w:color w:val="000000"/>
          <w:sz w:val="16"/>
          <w:szCs w:val="16"/>
          <w:lang w:val="es-ES_tradnl"/>
        </w:rPr>
      </w:pPr>
      <w:r w:rsidRPr="009646EC">
        <w:rPr>
          <w:rFonts w:ascii="Times New Roman" w:hAnsi="Times New Roman" w:cs="Times New Roman"/>
          <w:color w:val="000000"/>
          <w:sz w:val="16"/>
          <w:szCs w:val="16"/>
          <w:lang w:val="es-ES_tradnl"/>
        </w:rPr>
        <w:t>¿Cuántas veces almuerzan/ o cenan juntos</w:t>
      </w:r>
      <w:r w:rsidR="0034787F">
        <w:rPr>
          <w:rFonts w:ascii="Times New Roman" w:hAnsi="Times New Roman" w:cs="Times New Roman"/>
          <w:color w:val="000000"/>
          <w:sz w:val="16"/>
          <w:szCs w:val="16"/>
          <w:lang w:val="es-ES_tradnl"/>
        </w:rPr>
        <w:t xml:space="preserve"> Uds.</w:t>
      </w:r>
      <w:r w:rsidRPr="009646EC">
        <w:rPr>
          <w:rFonts w:ascii="Times New Roman" w:hAnsi="Times New Roman" w:cs="Times New Roman"/>
          <w:color w:val="000000"/>
          <w:sz w:val="16"/>
          <w:szCs w:val="16"/>
          <w:lang w:val="es-ES_tradnl"/>
        </w:rPr>
        <w:t>?</w:t>
      </w:r>
    </w:p>
    <w:p w14:paraId="6113F57D" w14:textId="77777777" w:rsidR="001D54AE" w:rsidRDefault="001D54AE" w:rsidP="001D54AE">
      <w:pPr>
        <w:spacing w:line="240" w:lineRule="auto"/>
        <w:rPr>
          <w:rFonts w:ascii="Times New Roman" w:hAnsi="Times New Roman" w:cs="Times New Roman"/>
          <w:b/>
          <w:bCs/>
          <w:sz w:val="16"/>
          <w:szCs w:val="16"/>
        </w:rPr>
      </w:pPr>
    </w:p>
    <w:p w14:paraId="5FC16ABD" w14:textId="77777777" w:rsidR="0026401E" w:rsidRPr="00C67294" w:rsidRDefault="0026401E" w:rsidP="001D54AE">
      <w:pPr>
        <w:spacing w:line="240" w:lineRule="auto"/>
        <w:rPr>
          <w:rFonts w:ascii="Times New Roman" w:hAnsi="Times New Roman" w:cs="Times New Roman"/>
          <w:b/>
          <w:bCs/>
          <w:sz w:val="16"/>
          <w:szCs w:val="16"/>
        </w:rPr>
      </w:pPr>
    </w:p>
    <w:p w14:paraId="747487F6" w14:textId="77777777" w:rsidR="0034787F" w:rsidRDefault="0034787F" w:rsidP="001D54AE">
      <w:pPr>
        <w:jc w:val="center"/>
        <w:rPr>
          <w:rFonts w:ascii="Times New Roman" w:hAnsi="Times New Roman" w:cs="Times New Roman"/>
          <w:b/>
          <w:bCs/>
          <w:sz w:val="16"/>
          <w:szCs w:val="16"/>
        </w:rPr>
      </w:pPr>
    </w:p>
    <w:p w14:paraId="3590ED71" w14:textId="77777777" w:rsidR="0034787F" w:rsidRDefault="0034787F" w:rsidP="001D54AE">
      <w:pPr>
        <w:jc w:val="center"/>
        <w:rPr>
          <w:rFonts w:ascii="Times New Roman" w:hAnsi="Times New Roman" w:cs="Times New Roman"/>
          <w:b/>
          <w:bCs/>
          <w:sz w:val="16"/>
          <w:szCs w:val="16"/>
        </w:rPr>
      </w:pPr>
    </w:p>
    <w:p w14:paraId="13F1D24F" w14:textId="77777777" w:rsidR="0034787F" w:rsidRDefault="0034787F" w:rsidP="001D54AE">
      <w:pPr>
        <w:jc w:val="center"/>
        <w:rPr>
          <w:rFonts w:ascii="Times New Roman" w:hAnsi="Times New Roman" w:cs="Times New Roman"/>
          <w:b/>
          <w:bCs/>
          <w:sz w:val="16"/>
          <w:szCs w:val="16"/>
        </w:rPr>
      </w:pPr>
    </w:p>
    <w:p w14:paraId="394D9710" w14:textId="1F9ECACE" w:rsidR="009646EC" w:rsidRDefault="009646EC" w:rsidP="001D54AE">
      <w:pPr>
        <w:jc w:val="center"/>
        <w:rPr>
          <w:rFonts w:ascii="Times New Roman" w:hAnsi="Times New Roman" w:cs="Times New Roman"/>
          <w:b/>
          <w:bCs/>
          <w:sz w:val="16"/>
          <w:szCs w:val="16"/>
        </w:rPr>
      </w:pPr>
      <w:r>
        <w:rPr>
          <w:rFonts w:ascii="Times New Roman" w:hAnsi="Times New Roman" w:cs="Times New Roman"/>
          <w:b/>
          <w:bCs/>
          <w:sz w:val="16"/>
          <w:szCs w:val="16"/>
        </w:rPr>
        <w:lastRenderedPageBreak/>
        <w:t>Name</w:t>
      </w:r>
      <w:proofErr w:type="gramStart"/>
      <w:r>
        <w:rPr>
          <w:rFonts w:ascii="Times New Roman" w:hAnsi="Times New Roman" w:cs="Times New Roman"/>
          <w:b/>
          <w:bCs/>
          <w:sz w:val="16"/>
          <w:szCs w:val="16"/>
        </w:rPr>
        <w:t>:_</w:t>
      </w:r>
      <w:proofErr w:type="gramEnd"/>
      <w:r>
        <w:rPr>
          <w:rFonts w:ascii="Times New Roman" w:hAnsi="Times New Roman" w:cs="Times New Roman"/>
          <w:b/>
          <w:bCs/>
          <w:sz w:val="16"/>
          <w:szCs w:val="16"/>
        </w:rPr>
        <w:t>____________________</w:t>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t>Date:______________</w:t>
      </w:r>
    </w:p>
    <w:p w14:paraId="55BDA383" w14:textId="2D383F75" w:rsidR="001D54AE" w:rsidRDefault="009646EC" w:rsidP="001D54AE">
      <w:pPr>
        <w:jc w:val="center"/>
        <w:rPr>
          <w:rFonts w:ascii="Times New Roman" w:hAnsi="Times New Roman" w:cs="Times New Roman"/>
          <w:b/>
          <w:bCs/>
          <w:sz w:val="16"/>
          <w:szCs w:val="16"/>
        </w:rPr>
      </w:pPr>
      <w:r>
        <w:rPr>
          <w:rFonts w:ascii="Times New Roman" w:hAnsi="Times New Roman" w:cs="Times New Roman"/>
          <w:b/>
          <w:bCs/>
          <w:sz w:val="16"/>
          <w:szCs w:val="16"/>
        </w:rPr>
        <w:t xml:space="preserve">SPN 1120- </w:t>
      </w:r>
      <w:r w:rsidR="001D54AE" w:rsidRPr="00C67294">
        <w:rPr>
          <w:rFonts w:ascii="Times New Roman" w:hAnsi="Times New Roman" w:cs="Times New Roman"/>
          <w:b/>
          <w:bCs/>
          <w:sz w:val="16"/>
          <w:szCs w:val="16"/>
        </w:rPr>
        <w:t xml:space="preserve">Cultural Presentation – Formal </w:t>
      </w:r>
      <w:proofErr w:type="gramStart"/>
      <w:r w:rsidR="001D54AE" w:rsidRPr="00C67294">
        <w:rPr>
          <w:rFonts w:ascii="Times New Roman" w:hAnsi="Times New Roman" w:cs="Times New Roman"/>
          <w:b/>
          <w:bCs/>
          <w:sz w:val="16"/>
          <w:szCs w:val="16"/>
        </w:rPr>
        <w:t>Assessment</w:t>
      </w:r>
      <w:r w:rsidR="005D409A">
        <w:rPr>
          <w:rFonts w:ascii="Times New Roman" w:hAnsi="Times New Roman" w:cs="Times New Roman"/>
          <w:b/>
          <w:bCs/>
          <w:sz w:val="16"/>
          <w:szCs w:val="16"/>
        </w:rPr>
        <w:t>(</w:t>
      </w:r>
      <w:proofErr w:type="gramEnd"/>
      <w:r w:rsidR="005D409A">
        <w:rPr>
          <w:rFonts w:ascii="Times New Roman" w:hAnsi="Times New Roman" w:cs="Times New Roman"/>
          <w:b/>
          <w:bCs/>
          <w:sz w:val="16"/>
          <w:szCs w:val="16"/>
        </w:rPr>
        <w:t xml:space="preserve"> shown in percentages, not points)</w:t>
      </w:r>
    </w:p>
    <w:p w14:paraId="6736B007" w14:textId="77777777" w:rsidR="001D54AE" w:rsidRPr="00C67294" w:rsidRDefault="001D54AE" w:rsidP="001D54AE">
      <w:pPr>
        <w:rPr>
          <w:rFonts w:ascii="Times New Roman" w:hAnsi="Times New Roman" w:cs="Times New Roman"/>
          <w:b/>
          <w:sz w:val="16"/>
          <w:szCs w:val="16"/>
        </w:rPr>
      </w:pPr>
    </w:p>
    <w:p w14:paraId="380BFBC6" w14:textId="1AC0911B" w:rsidR="001D54AE" w:rsidRPr="00C67294" w:rsidRDefault="009646EC" w:rsidP="001D54AE">
      <w:pPr>
        <w:rPr>
          <w:rFonts w:ascii="Times New Roman" w:hAnsi="Times New Roman" w:cs="Times New Roman"/>
          <w:sz w:val="16"/>
          <w:szCs w:val="16"/>
        </w:rPr>
      </w:pPr>
      <w:proofErr w:type="spellStart"/>
      <w:r>
        <w:rPr>
          <w:rFonts w:ascii="Times New Roman" w:hAnsi="Times New Roman" w:cs="Times New Roman"/>
          <w:b/>
          <w:sz w:val="16"/>
          <w:szCs w:val="16"/>
        </w:rPr>
        <w:t>I.</w:t>
      </w:r>
      <w:r w:rsidR="001D54AE" w:rsidRPr="00C67294">
        <w:rPr>
          <w:rFonts w:ascii="Times New Roman" w:hAnsi="Times New Roman" w:cs="Times New Roman"/>
          <w:b/>
          <w:sz w:val="16"/>
          <w:szCs w:val="16"/>
        </w:rPr>
        <w:t>Good</w:t>
      </w:r>
      <w:proofErr w:type="spellEnd"/>
      <w:r w:rsidR="001D54AE" w:rsidRPr="00C67294">
        <w:rPr>
          <w:rFonts w:ascii="Times New Roman" w:hAnsi="Times New Roman" w:cs="Times New Roman"/>
          <w:b/>
          <w:sz w:val="16"/>
          <w:szCs w:val="16"/>
        </w:rPr>
        <w:t xml:space="preserve"> Information/ Accurate/ Recent Information:</w:t>
      </w:r>
      <w:r w:rsidR="001D54AE" w:rsidRPr="00C67294">
        <w:rPr>
          <w:rFonts w:ascii="Times New Roman" w:hAnsi="Times New Roman" w:cs="Times New Roman"/>
          <w:sz w:val="16"/>
          <w:szCs w:val="16"/>
        </w:rPr>
        <w:t xml:space="preserve"> Sources are from </w:t>
      </w:r>
      <w:r w:rsidR="0034787F">
        <w:rPr>
          <w:rFonts w:ascii="Times New Roman" w:hAnsi="Times New Roman" w:cs="Times New Roman"/>
          <w:sz w:val="16"/>
          <w:szCs w:val="16"/>
        </w:rPr>
        <w:t xml:space="preserve">2000 </w:t>
      </w:r>
      <w:r w:rsidR="001D54AE" w:rsidRPr="00C67294">
        <w:rPr>
          <w:rFonts w:ascii="Times New Roman" w:hAnsi="Times New Roman" w:cs="Times New Roman"/>
          <w:sz w:val="16"/>
          <w:szCs w:val="16"/>
        </w:rPr>
        <w:t xml:space="preserve">or later. All information has been checked for accuracy. </w:t>
      </w:r>
      <w:proofErr w:type="gramStart"/>
      <w:r w:rsidR="001D54AE" w:rsidRPr="00C67294">
        <w:rPr>
          <w:rFonts w:ascii="Times New Roman" w:hAnsi="Times New Roman" w:cs="Times New Roman"/>
          <w:sz w:val="16"/>
          <w:szCs w:val="16"/>
        </w:rPr>
        <w:t>Relevant to the course.</w:t>
      </w:r>
      <w:proofErr w:type="gramEnd"/>
      <w:r w:rsidR="001D54AE" w:rsidRPr="00C67294">
        <w:rPr>
          <w:rFonts w:ascii="Times New Roman" w:hAnsi="Times New Roman" w:cs="Times New Roman"/>
          <w:sz w:val="16"/>
          <w:szCs w:val="16"/>
        </w:rPr>
        <w:t xml:space="preserve"> </w:t>
      </w:r>
      <w:proofErr w:type="gramStart"/>
      <w:r w:rsidR="001D54AE" w:rsidRPr="00C67294">
        <w:rPr>
          <w:rFonts w:ascii="Times New Roman" w:hAnsi="Times New Roman" w:cs="Times New Roman"/>
          <w:sz w:val="16"/>
          <w:szCs w:val="16"/>
        </w:rPr>
        <w:t>Shows why the topic is of interest.</w:t>
      </w:r>
      <w:proofErr w:type="gramEnd"/>
      <w:r w:rsidR="001D54AE" w:rsidRPr="00C67294">
        <w:rPr>
          <w:rFonts w:ascii="Times New Roman" w:hAnsi="Times New Roman" w:cs="Times New Roman"/>
          <w:sz w:val="16"/>
          <w:szCs w:val="16"/>
        </w:rPr>
        <w:t xml:space="preserve"> </w:t>
      </w:r>
    </w:p>
    <w:p w14:paraId="3EC69EBD" w14:textId="77777777" w:rsidR="001D54AE" w:rsidRPr="00C67294" w:rsidRDefault="001D54AE" w:rsidP="001D54AE">
      <w:pPr>
        <w:rPr>
          <w:rFonts w:ascii="Times New Roman" w:hAnsi="Times New Roman" w:cs="Times New Roman"/>
          <w:sz w:val="16"/>
          <w:szCs w:val="16"/>
        </w:rPr>
      </w:pPr>
      <w:r w:rsidRPr="00C67294">
        <w:rPr>
          <w:rFonts w:ascii="Times New Roman" w:hAnsi="Times New Roman" w:cs="Times New Roman"/>
          <w:sz w:val="16"/>
          <w:szCs w:val="16"/>
        </w:rPr>
        <w:t xml:space="preserve">25 </w:t>
      </w:r>
      <w:r w:rsidRPr="00C67294">
        <w:rPr>
          <w:rFonts w:ascii="Times New Roman" w:hAnsi="Times New Roman" w:cs="Times New Roman"/>
          <w:sz w:val="16"/>
          <w:szCs w:val="16"/>
        </w:rPr>
        <w:tab/>
      </w:r>
      <w:r w:rsidRPr="00C67294">
        <w:rPr>
          <w:rFonts w:ascii="Times New Roman" w:hAnsi="Times New Roman" w:cs="Times New Roman"/>
          <w:sz w:val="16"/>
          <w:szCs w:val="16"/>
        </w:rPr>
        <w:tab/>
        <w:t xml:space="preserve">20 </w:t>
      </w:r>
      <w:r w:rsidRPr="00C67294">
        <w:rPr>
          <w:rFonts w:ascii="Times New Roman" w:hAnsi="Times New Roman" w:cs="Times New Roman"/>
          <w:sz w:val="16"/>
          <w:szCs w:val="16"/>
        </w:rPr>
        <w:tab/>
      </w:r>
      <w:r w:rsidRPr="00C67294">
        <w:rPr>
          <w:rFonts w:ascii="Times New Roman" w:hAnsi="Times New Roman" w:cs="Times New Roman"/>
          <w:sz w:val="16"/>
          <w:szCs w:val="16"/>
        </w:rPr>
        <w:tab/>
        <w:t xml:space="preserve">15 </w:t>
      </w:r>
      <w:r w:rsidRPr="00C67294">
        <w:rPr>
          <w:rFonts w:ascii="Times New Roman" w:hAnsi="Times New Roman" w:cs="Times New Roman"/>
          <w:sz w:val="16"/>
          <w:szCs w:val="16"/>
        </w:rPr>
        <w:tab/>
      </w:r>
      <w:r w:rsidRPr="00C67294">
        <w:rPr>
          <w:rFonts w:ascii="Times New Roman" w:hAnsi="Times New Roman" w:cs="Times New Roman"/>
          <w:sz w:val="16"/>
          <w:szCs w:val="16"/>
        </w:rPr>
        <w:tab/>
        <w:t xml:space="preserve">10 </w:t>
      </w:r>
      <w:r w:rsidRPr="00C67294">
        <w:rPr>
          <w:rFonts w:ascii="Times New Roman" w:hAnsi="Times New Roman" w:cs="Times New Roman"/>
          <w:sz w:val="16"/>
          <w:szCs w:val="16"/>
        </w:rPr>
        <w:tab/>
      </w:r>
      <w:r w:rsidRPr="00C67294">
        <w:rPr>
          <w:rFonts w:ascii="Times New Roman" w:hAnsi="Times New Roman" w:cs="Times New Roman"/>
          <w:sz w:val="16"/>
          <w:szCs w:val="16"/>
        </w:rPr>
        <w:tab/>
        <w:t xml:space="preserve">5 </w:t>
      </w:r>
      <w:r w:rsidRPr="00C67294">
        <w:rPr>
          <w:rFonts w:ascii="Times New Roman" w:hAnsi="Times New Roman" w:cs="Times New Roman"/>
          <w:sz w:val="16"/>
          <w:szCs w:val="16"/>
        </w:rPr>
        <w:tab/>
      </w:r>
      <w:r w:rsidRPr="00C67294">
        <w:rPr>
          <w:rFonts w:ascii="Times New Roman" w:hAnsi="Times New Roman" w:cs="Times New Roman"/>
          <w:sz w:val="16"/>
          <w:szCs w:val="16"/>
        </w:rPr>
        <w:tab/>
        <w:t>0</w:t>
      </w:r>
    </w:p>
    <w:p w14:paraId="64C4A142" w14:textId="77777777" w:rsidR="001D54AE" w:rsidRPr="00C67294" w:rsidRDefault="001D54AE" w:rsidP="001D54AE">
      <w:pPr>
        <w:rPr>
          <w:rFonts w:ascii="Times New Roman" w:hAnsi="Times New Roman" w:cs="Times New Roman"/>
          <w:b/>
          <w:sz w:val="16"/>
          <w:szCs w:val="16"/>
        </w:rPr>
      </w:pPr>
    </w:p>
    <w:p w14:paraId="666B50B1" w14:textId="6DAD7E34" w:rsidR="001D54AE" w:rsidRPr="00C67294" w:rsidRDefault="009646EC" w:rsidP="001D54AE">
      <w:pPr>
        <w:rPr>
          <w:rFonts w:ascii="Times New Roman" w:hAnsi="Times New Roman" w:cs="Times New Roman"/>
          <w:sz w:val="16"/>
          <w:szCs w:val="16"/>
        </w:rPr>
      </w:pPr>
      <w:proofErr w:type="spellStart"/>
      <w:r>
        <w:rPr>
          <w:rFonts w:ascii="Times New Roman" w:hAnsi="Times New Roman" w:cs="Times New Roman"/>
          <w:b/>
          <w:sz w:val="16"/>
          <w:szCs w:val="16"/>
        </w:rPr>
        <w:t>II.</w:t>
      </w:r>
      <w:r w:rsidR="001D54AE" w:rsidRPr="00C67294">
        <w:rPr>
          <w:rFonts w:ascii="Times New Roman" w:hAnsi="Times New Roman" w:cs="Times New Roman"/>
          <w:b/>
          <w:sz w:val="16"/>
          <w:szCs w:val="16"/>
        </w:rPr>
        <w:t>Use</w:t>
      </w:r>
      <w:proofErr w:type="spellEnd"/>
      <w:r w:rsidR="001D54AE" w:rsidRPr="00C67294">
        <w:rPr>
          <w:rFonts w:ascii="Times New Roman" w:hAnsi="Times New Roman" w:cs="Times New Roman"/>
          <w:b/>
          <w:sz w:val="16"/>
          <w:szCs w:val="16"/>
        </w:rPr>
        <w:t xml:space="preserve"> of audio-visual aids:</w:t>
      </w:r>
      <w:r w:rsidR="001D54AE" w:rsidRPr="00C67294">
        <w:rPr>
          <w:rFonts w:ascii="Times New Roman" w:hAnsi="Times New Roman" w:cs="Times New Roman"/>
          <w:sz w:val="16"/>
          <w:szCs w:val="16"/>
        </w:rPr>
        <w:t xml:space="preserve"> Student and group use visual and audio to help students </w:t>
      </w:r>
      <w:proofErr w:type="gramStart"/>
      <w:r w:rsidR="001D54AE" w:rsidRPr="00C67294">
        <w:rPr>
          <w:rFonts w:ascii="Times New Roman" w:hAnsi="Times New Roman" w:cs="Times New Roman"/>
          <w:sz w:val="16"/>
          <w:szCs w:val="16"/>
        </w:rPr>
        <w:t>understand  the</w:t>
      </w:r>
      <w:proofErr w:type="gramEnd"/>
      <w:r w:rsidR="001D54AE" w:rsidRPr="00C67294">
        <w:rPr>
          <w:rFonts w:ascii="Times New Roman" w:hAnsi="Times New Roman" w:cs="Times New Roman"/>
          <w:sz w:val="16"/>
          <w:szCs w:val="16"/>
        </w:rPr>
        <w:t xml:space="preserve"> information</w:t>
      </w:r>
      <w:r w:rsidR="0034787F">
        <w:rPr>
          <w:rFonts w:ascii="Times New Roman" w:hAnsi="Times New Roman" w:cs="Times New Roman"/>
          <w:sz w:val="16"/>
          <w:szCs w:val="16"/>
        </w:rPr>
        <w:t>.</w:t>
      </w:r>
      <w:r>
        <w:rPr>
          <w:rFonts w:ascii="Times New Roman" w:hAnsi="Times New Roman" w:cs="Times New Roman"/>
          <w:sz w:val="16"/>
          <w:szCs w:val="16"/>
        </w:rPr>
        <w:t xml:space="preserve"> Use of authentic material!</w:t>
      </w:r>
    </w:p>
    <w:p w14:paraId="3E038FD6" w14:textId="77777777" w:rsidR="001D54AE" w:rsidRPr="00C67294" w:rsidRDefault="001D54AE" w:rsidP="001D54AE">
      <w:pPr>
        <w:rPr>
          <w:rFonts w:ascii="Times New Roman" w:hAnsi="Times New Roman" w:cs="Times New Roman"/>
          <w:sz w:val="16"/>
          <w:szCs w:val="16"/>
        </w:rPr>
      </w:pPr>
      <w:r w:rsidRPr="00C67294">
        <w:rPr>
          <w:rFonts w:ascii="Times New Roman" w:hAnsi="Times New Roman" w:cs="Times New Roman"/>
          <w:sz w:val="16"/>
          <w:szCs w:val="16"/>
        </w:rPr>
        <w:t xml:space="preserve">25 </w:t>
      </w:r>
      <w:r w:rsidRPr="00C67294">
        <w:rPr>
          <w:rFonts w:ascii="Times New Roman" w:hAnsi="Times New Roman" w:cs="Times New Roman"/>
          <w:sz w:val="16"/>
          <w:szCs w:val="16"/>
        </w:rPr>
        <w:tab/>
      </w:r>
      <w:r w:rsidRPr="00C67294">
        <w:rPr>
          <w:rFonts w:ascii="Times New Roman" w:hAnsi="Times New Roman" w:cs="Times New Roman"/>
          <w:sz w:val="16"/>
          <w:szCs w:val="16"/>
        </w:rPr>
        <w:tab/>
        <w:t xml:space="preserve">20 </w:t>
      </w:r>
      <w:r w:rsidRPr="00C67294">
        <w:rPr>
          <w:rFonts w:ascii="Times New Roman" w:hAnsi="Times New Roman" w:cs="Times New Roman"/>
          <w:sz w:val="16"/>
          <w:szCs w:val="16"/>
        </w:rPr>
        <w:tab/>
      </w:r>
      <w:r w:rsidRPr="00C67294">
        <w:rPr>
          <w:rFonts w:ascii="Times New Roman" w:hAnsi="Times New Roman" w:cs="Times New Roman"/>
          <w:sz w:val="16"/>
          <w:szCs w:val="16"/>
        </w:rPr>
        <w:tab/>
        <w:t xml:space="preserve">15 </w:t>
      </w:r>
      <w:r w:rsidRPr="00C67294">
        <w:rPr>
          <w:rFonts w:ascii="Times New Roman" w:hAnsi="Times New Roman" w:cs="Times New Roman"/>
          <w:sz w:val="16"/>
          <w:szCs w:val="16"/>
        </w:rPr>
        <w:tab/>
      </w:r>
      <w:r w:rsidRPr="00C67294">
        <w:rPr>
          <w:rFonts w:ascii="Times New Roman" w:hAnsi="Times New Roman" w:cs="Times New Roman"/>
          <w:sz w:val="16"/>
          <w:szCs w:val="16"/>
        </w:rPr>
        <w:tab/>
        <w:t xml:space="preserve">10 </w:t>
      </w:r>
      <w:r w:rsidRPr="00C67294">
        <w:rPr>
          <w:rFonts w:ascii="Times New Roman" w:hAnsi="Times New Roman" w:cs="Times New Roman"/>
          <w:sz w:val="16"/>
          <w:szCs w:val="16"/>
        </w:rPr>
        <w:tab/>
      </w:r>
      <w:r w:rsidRPr="00C67294">
        <w:rPr>
          <w:rFonts w:ascii="Times New Roman" w:hAnsi="Times New Roman" w:cs="Times New Roman"/>
          <w:sz w:val="16"/>
          <w:szCs w:val="16"/>
        </w:rPr>
        <w:tab/>
        <w:t xml:space="preserve">5 </w:t>
      </w:r>
      <w:r w:rsidRPr="00C67294">
        <w:rPr>
          <w:rFonts w:ascii="Times New Roman" w:hAnsi="Times New Roman" w:cs="Times New Roman"/>
          <w:sz w:val="16"/>
          <w:szCs w:val="16"/>
        </w:rPr>
        <w:tab/>
      </w:r>
      <w:r w:rsidRPr="00C67294">
        <w:rPr>
          <w:rFonts w:ascii="Times New Roman" w:hAnsi="Times New Roman" w:cs="Times New Roman"/>
          <w:sz w:val="16"/>
          <w:szCs w:val="16"/>
        </w:rPr>
        <w:tab/>
        <w:t>0</w:t>
      </w:r>
    </w:p>
    <w:p w14:paraId="29B1D00C" w14:textId="77777777" w:rsidR="001D54AE" w:rsidRPr="00C67294" w:rsidRDefault="001D54AE" w:rsidP="001D54AE">
      <w:pPr>
        <w:rPr>
          <w:rFonts w:ascii="Times New Roman" w:hAnsi="Times New Roman" w:cs="Times New Roman"/>
          <w:b/>
          <w:sz w:val="16"/>
          <w:szCs w:val="16"/>
        </w:rPr>
      </w:pPr>
    </w:p>
    <w:p w14:paraId="258724E4" w14:textId="718195AD" w:rsidR="001D54AE" w:rsidRPr="00C67294" w:rsidRDefault="009646EC" w:rsidP="001D54AE">
      <w:pPr>
        <w:rPr>
          <w:rFonts w:ascii="Times New Roman" w:hAnsi="Times New Roman" w:cs="Times New Roman"/>
          <w:sz w:val="16"/>
          <w:szCs w:val="16"/>
        </w:rPr>
      </w:pPr>
      <w:proofErr w:type="spellStart"/>
      <w:r>
        <w:rPr>
          <w:rFonts w:ascii="Times New Roman" w:hAnsi="Times New Roman" w:cs="Times New Roman"/>
          <w:b/>
          <w:sz w:val="16"/>
          <w:szCs w:val="16"/>
        </w:rPr>
        <w:t>III.</w:t>
      </w:r>
      <w:r w:rsidR="001D54AE" w:rsidRPr="00C67294">
        <w:rPr>
          <w:rFonts w:ascii="Times New Roman" w:hAnsi="Times New Roman" w:cs="Times New Roman"/>
          <w:b/>
          <w:sz w:val="16"/>
          <w:szCs w:val="16"/>
        </w:rPr>
        <w:t>Information</w:t>
      </w:r>
      <w:proofErr w:type="spellEnd"/>
      <w:r w:rsidR="001D54AE" w:rsidRPr="00C67294">
        <w:rPr>
          <w:rFonts w:ascii="Times New Roman" w:hAnsi="Times New Roman" w:cs="Times New Roman"/>
          <w:b/>
          <w:sz w:val="16"/>
          <w:szCs w:val="16"/>
        </w:rPr>
        <w:t xml:space="preserve"> </w:t>
      </w:r>
      <w:r w:rsidR="0034787F">
        <w:rPr>
          <w:rFonts w:ascii="Times New Roman" w:hAnsi="Times New Roman" w:cs="Times New Roman"/>
          <w:b/>
          <w:sz w:val="16"/>
          <w:szCs w:val="16"/>
        </w:rPr>
        <w:t>p</w:t>
      </w:r>
      <w:r w:rsidR="001D54AE" w:rsidRPr="00C67294">
        <w:rPr>
          <w:rFonts w:ascii="Times New Roman" w:hAnsi="Times New Roman" w:cs="Times New Roman"/>
          <w:b/>
          <w:sz w:val="16"/>
          <w:szCs w:val="16"/>
        </w:rPr>
        <w:t>resented with</w:t>
      </w:r>
      <w:r w:rsidR="0034787F">
        <w:rPr>
          <w:rFonts w:ascii="Times New Roman" w:hAnsi="Times New Roman" w:cs="Times New Roman"/>
          <w:b/>
          <w:sz w:val="16"/>
          <w:szCs w:val="16"/>
        </w:rPr>
        <w:t>out reading</w:t>
      </w:r>
      <w:r w:rsidR="001D54AE" w:rsidRPr="00C67294">
        <w:rPr>
          <w:rFonts w:ascii="Times New Roman" w:hAnsi="Times New Roman" w:cs="Times New Roman"/>
          <w:b/>
          <w:sz w:val="16"/>
          <w:szCs w:val="16"/>
        </w:rPr>
        <w:t>:</w:t>
      </w:r>
      <w:r w:rsidR="001D54AE" w:rsidRPr="00C67294">
        <w:rPr>
          <w:rFonts w:ascii="Times New Roman" w:hAnsi="Times New Roman" w:cs="Times New Roman"/>
          <w:sz w:val="16"/>
          <w:szCs w:val="16"/>
        </w:rPr>
        <w:t xml:space="preserve"> Student is not reading from notes. He shows familiarity with topic he/she is presenting. </w:t>
      </w:r>
    </w:p>
    <w:p w14:paraId="4C9F1213" w14:textId="77777777" w:rsidR="001D54AE" w:rsidRPr="00C67294" w:rsidRDefault="001D54AE" w:rsidP="001D54AE">
      <w:pPr>
        <w:rPr>
          <w:rFonts w:ascii="Times New Roman" w:hAnsi="Times New Roman" w:cs="Times New Roman"/>
          <w:sz w:val="16"/>
          <w:szCs w:val="16"/>
        </w:rPr>
      </w:pPr>
      <w:r w:rsidRPr="00C67294">
        <w:rPr>
          <w:rFonts w:ascii="Times New Roman" w:hAnsi="Times New Roman" w:cs="Times New Roman"/>
          <w:sz w:val="16"/>
          <w:szCs w:val="16"/>
        </w:rPr>
        <w:t xml:space="preserve">25 </w:t>
      </w:r>
      <w:r w:rsidRPr="00C67294">
        <w:rPr>
          <w:rFonts w:ascii="Times New Roman" w:hAnsi="Times New Roman" w:cs="Times New Roman"/>
          <w:sz w:val="16"/>
          <w:szCs w:val="16"/>
        </w:rPr>
        <w:tab/>
      </w:r>
      <w:r w:rsidRPr="00C67294">
        <w:rPr>
          <w:rFonts w:ascii="Times New Roman" w:hAnsi="Times New Roman" w:cs="Times New Roman"/>
          <w:sz w:val="16"/>
          <w:szCs w:val="16"/>
        </w:rPr>
        <w:tab/>
        <w:t xml:space="preserve">20 </w:t>
      </w:r>
      <w:r w:rsidRPr="00C67294">
        <w:rPr>
          <w:rFonts w:ascii="Times New Roman" w:hAnsi="Times New Roman" w:cs="Times New Roman"/>
          <w:sz w:val="16"/>
          <w:szCs w:val="16"/>
        </w:rPr>
        <w:tab/>
      </w:r>
      <w:r w:rsidRPr="00C67294">
        <w:rPr>
          <w:rFonts w:ascii="Times New Roman" w:hAnsi="Times New Roman" w:cs="Times New Roman"/>
          <w:sz w:val="16"/>
          <w:szCs w:val="16"/>
        </w:rPr>
        <w:tab/>
        <w:t xml:space="preserve">15 </w:t>
      </w:r>
      <w:r w:rsidRPr="00C67294">
        <w:rPr>
          <w:rFonts w:ascii="Times New Roman" w:hAnsi="Times New Roman" w:cs="Times New Roman"/>
          <w:sz w:val="16"/>
          <w:szCs w:val="16"/>
        </w:rPr>
        <w:tab/>
      </w:r>
      <w:r w:rsidRPr="00C67294">
        <w:rPr>
          <w:rFonts w:ascii="Times New Roman" w:hAnsi="Times New Roman" w:cs="Times New Roman"/>
          <w:sz w:val="16"/>
          <w:szCs w:val="16"/>
        </w:rPr>
        <w:tab/>
        <w:t xml:space="preserve">10 </w:t>
      </w:r>
      <w:r w:rsidRPr="00C67294">
        <w:rPr>
          <w:rFonts w:ascii="Times New Roman" w:hAnsi="Times New Roman" w:cs="Times New Roman"/>
          <w:sz w:val="16"/>
          <w:szCs w:val="16"/>
        </w:rPr>
        <w:tab/>
      </w:r>
      <w:r w:rsidRPr="00C67294">
        <w:rPr>
          <w:rFonts w:ascii="Times New Roman" w:hAnsi="Times New Roman" w:cs="Times New Roman"/>
          <w:sz w:val="16"/>
          <w:szCs w:val="16"/>
        </w:rPr>
        <w:tab/>
        <w:t xml:space="preserve">5 </w:t>
      </w:r>
      <w:r w:rsidRPr="00C67294">
        <w:rPr>
          <w:rFonts w:ascii="Times New Roman" w:hAnsi="Times New Roman" w:cs="Times New Roman"/>
          <w:sz w:val="16"/>
          <w:szCs w:val="16"/>
        </w:rPr>
        <w:tab/>
      </w:r>
      <w:r w:rsidRPr="00C67294">
        <w:rPr>
          <w:rFonts w:ascii="Times New Roman" w:hAnsi="Times New Roman" w:cs="Times New Roman"/>
          <w:sz w:val="16"/>
          <w:szCs w:val="16"/>
        </w:rPr>
        <w:tab/>
        <w:t>0</w:t>
      </w:r>
    </w:p>
    <w:p w14:paraId="0D85352D" w14:textId="77777777" w:rsidR="001D54AE" w:rsidRPr="00C67294" w:rsidRDefault="001D54AE" w:rsidP="001D54AE">
      <w:pPr>
        <w:rPr>
          <w:rFonts w:ascii="Times New Roman" w:hAnsi="Times New Roman" w:cs="Times New Roman"/>
          <w:sz w:val="16"/>
          <w:szCs w:val="16"/>
        </w:rPr>
      </w:pPr>
    </w:p>
    <w:p w14:paraId="4A55C3C2" w14:textId="6C7385AE" w:rsidR="001D54AE" w:rsidRPr="00C67294" w:rsidRDefault="009646EC" w:rsidP="001D54AE">
      <w:pPr>
        <w:rPr>
          <w:rFonts w:ascii="Times New Roman" w:hAnsi="Times New Roman" w:cs="Times New Roman"/>
          <w:sz w:val="16"/>
          <w:szCs w:val="16"/>
        </w:rPr>
      </w:pPr>
      <w:proofErr w:type="spellStart"/>
      <w:r>
        <w:rPr>
          <w:rFonts w:ascii="Times New Roman" w:hAnsi="Times New Roman" w:cs="Times New Roman"/>
          <w:b/>
          <w:sz w:val="16"/>
          <w:szCs w:val="16"/>
        </w:rPr>
        <w:t>IV.</w:t>
      </w:r>
      <w:r w:rsidR="001D54AE" w:rsidRPr="00C67294">
        <w:rPr>
          <w:rFonts w:ascii="Times New Roman" w:hAnsi="Times New Roman" w:cs="Times New Roman"/>
          <w:b/>
          <w:sz w:val="16"/>
          <w:szCs w:val="16"/>
        </w:rPr>
        <w:t>Group</w:t>
      </w:r>
      <w:proofErr w:type="spellEnd"/>
      <w:r w:rsidR="001D54AE" w:rsidRPr="00C67294">
        <w:rPr>
          <w:rFonts w:ascii="Times New Roman" w:hAnsi="Times New Roman" w:cs="Times New Roman"/>
          <w:b/>
          <w:sz w:val="16"/>
          <w:szCs w:val="16"/>
        </w:rPr>
        <w:t xml:space="preserve"> work:</w:t>
      </w:r>
      <w:r w:rsidR="001D54AE" w:rsidRPr="00C67294">
        <w:rPr>
          <w:rFonts w:ascii="Times New Roman" w:hAnsi="Times New Roman" w:cs="Times New Roman"/>
          <w:sz w:val="16"/>
          <w:szCs w:val="16"/>
        </w:rPr>
        <w:t xml:space="preserve"> There is coordination and organization in the presentation. Group cooperation and efforts are obvious through the presentation. Each member knows what is going on and presents the next speaker. </w:t>
      </w:r>
    </w:p>
    <w:p w14:paraId="5743BD18" w14:textId="77777777" w:rsidR="001D54AE" w:rsidRPr="00C67294" w:rsidRDefault="001D54AE" w:rsidP="001D54AE">
      <w:pPr>
        <w:rPr>
          <w:rFonts w:ascii="Times New Roman" w:hAnsi="Times New Roman" w:cs="Times New Roman"/>
          <w:sz w:val="16"/>
          <w:szCs w:val="16"/>
        </w:rPr>
      </w:pPr>
      <w:r w:rsidRPr="00C67294">
        <w:rPr>
          <w:rFonts w:ascii="Times New Roman" w:hAnsi="Times New Roman" w:cs="Times New Roman"/>
          <w:sz w:val="16"/>
          <w:szCs w:val="16"/>
        </w:rPr>
        <w:t xml:space="preserve">25 </w:t>
      </w:r>
      <w:r w:rsidRPr="00C67294">
        <w:rPr>
          <w:rFonts w:ascii="Times New Roman" w:hAnsi="Times New Roman" w:cs="Times New Roman"/>
          <w:sz w:val="16"/>
          <w:szCs w:val="16"/>
        </w:rPr>
        <w:tab/>
      </w:r>
      <w:r w:rsidRPr="00C67294">
        <w:rPr>
          <w:rFonts w:ascii="Times New Roman" w:hAnsi="Times New Roman" w:cs="Times New Roman"/>
          <w:sz w:val="16"/>
          <w:szCs w:val="16"/>
        </w:rPr>
        <w:tab/>
        <w:t xml:space="preserve">20 </w:t>
      </w:r>
      <w:r w:rsidRPr="00C67294">
        <w:rPr>
          <w:rFonts w:ascii="Times New Roman" w:hAnsi="Times New Roman" w:cs="Times New Roman"/>
          <w:sz w:val="16"/>
          <w:szCs w:val="16"/>
        </w:rPr>
        <w:tab/>
      </w:r>
      <w:r w:rsidRPr="00C67294">
        <w:rPr>
          <w:rFonts w:ascii="Times New Roman" w:hAnsi="Times New Roman" w:cs="Times New Roman"/>
          <w:sz w:val="16"/>
          <w:szCs w:val="16"/>
        </w:rPr>
        <w:tab/>
        <w:t xml:space="preserve">15 </w:t>
      </w:r>
      <w:r w:rsidRPr="00C67294">
        <w:rPr>
          <w:rFonts w:ascii="Times New Roman" w:hAnsi="Times New Roman" w:cs="Times New Roman"/>
          <w:sz w:val="16"/>
          <w:szCs w:val="16"/>
        </w:rPr>
        <w:tab/>
      </w:r>
      <w:r w:rsidRPr="00C67294">
        <w:rPr>
          <w:rFonts w:ascii="Times New Roman" w:hAnsi="Times New Roman" w:cs="Times New Roman"/>
          <w:sz w:val="16"/>
          <w:szCs w:val="16"/>
        </w:rPr>
        <w:tab/>
        <w:t xml:space="preserve">10 </w:t>
      </w:r>
      <w:r w:rsidRPr="00C67294">
        <w:rPr>
          <w:rFonts w:ascii="Times New Roman" w:hAnsi="Times New Roman" w:cs="Times New Roman"/>
          <w:sz w:val="16"/>
          <w:szCs w:val="16"/>
        </w:rPr>
        <w:tab/>
      </w:r>
      <w:r w:rsidRPr="00C67294">
        <w:rPr>
          <w:rFonts w:ascii="Times New Roman" w:hAnsi="Times New Roman" w:cs="Times New Roman"/>
          <w:sz w:val="16"/>
          <w:szCs w:val="16"/>
        </w:rPr>
        <w:tab/>
        <w:t xml:space="preserve">5 </w:t>
      </w:r>
      <w:r w:rsidRPr="00C67294">
        <w:rPr>
          <w:rFonts w:ascii="Times New Roman" w:hAnsi="Times New Roman" w:cs="Times New Roman"/>
          <w:sz w:val="16"/>
          <w:szCs w:val="16"/>
        </w:rPr>
        <w:tab/>
      </w:r>
      <w:r w:rsidRPr="00C67294">
        <w:rPr>
          <w:rFonts w:ascii="Times New Roman" w:hAnsi="Times New Roman" w:cs="Times New Roman"/>
          <w:sz w:val="16"/>
          <w:szCs w:val="16"/>
        </w:rPr>
        <w:tab/>
        <w:t>0</w:t>
      </w:r>
    </w:p>
    <w:p w14:paraId="5CBA36D5" w14:textId="77777777" w:rsidR="001D54AE" w:rsidRPr="00C67294" w:rsidRDefault="001D54AE" w:rsidP="001D54AE">
      <w:pPr>
        <w:rPr>
          <w:rFonts w:ascii="Times New Roman" w:hAnsi="Times New Roman" w:cs="Times New Roman"/>
          <w:sz w:val="16"/>
          <w:szCs w:val="16"/>
        </w:rPr>
      </w:pPr>
    </w:p>
    <w:p w14:paraId="6ED65F8B" w14:textId="77777777" w:rsidR="001D54AE" w:rsidRPr="00C67294" w:rsidRDefault="001D54AE" w:rsidP="001D54AE">
      <w:pPr>
        <w:spacing w:line="240" w:lineRule="auto"/>
        <w:rPr>
          <w:rFonts w:ascii="Times New Roman" w:hAnsi="Times New Roman" w:cs="Times New Roman"/>
          <w:b/>
          <w:sz w:val="16"/>
          <w:szCs w:val="16"/>
        </w:rPr>
      </w:pPr>
      <w:r w:rsidRPr="00C67294">
        <w:rPr>
          <w:rFonts w:ascii="Times New Roman" w:hAnsi="Times New Roman" w:cs="Times New Roman"/>
          <w:b/>
          <w:sz w:val="16"/>
          <w:szCs w:val="16"/>
        </w:rPr>
        <w:t xml:space="preserve">Scale: </w:t>
      </w:r>
    </w:p>
    <w:p w14:paraId="311C535B" w14:textId="77777777" w:rsidR="001D54AE" w:rsidRPr="009646EC" w:rsidRDefault="001D54AE" w:rsidP="009646EC">
      <w:pPr>
        <w:pStyle w:val="ListParagraph"/>
        <w:numPr>
          <w:ilvl w:val="0"/>
          <w:numId w:val="12"/>
        </w:numPr>
        <w:spacing w:line="240" w:lineRule="auto"/>
        <w:rPr>
          <w:rFonts w:ascii="Times New Roman" w:hAnsi="Times New Roman" w:cs="Times New Roman"/>
          <w:sz w:val="16"/>
          <w:szCs w:val="16"/>
        </w:rPr>
      </w:pPr>
      <w:r w:rsidRPr="009646EC">
        <w:rPr>
          <w:rFonts w:ascii="Times New Roman" w:hAnsi="Times New Roman" w:cs="Times New Roman"/>
          <w:sz w:val="16"/>
          <w:szCs w:val="16"/>
        </w:rPr>
        <w:t>100 – 90 –A</w:t>
      </w:r>
    </w:p>
    <w:p w14:paraId="26B68747" w14:textId="77777777" w:rsidR="001D54AE" w:rsidRPr="009646EC" w:rsidRDefault="001D54AE" w:rsidP="009646EC">
      <w:pPr>
        <w:pStyle w:val="ListParagraph"/>
        <w:numPr>
          <w:ilvl w:val="0"/>
          <w:numId w:val="12"/>
        </w:numPr>
        <w:spacing w:line="240" w:lineRule="auto"/>
        <w:rPr>
          <w:rFonts w:ascii="Times New Roman" w:hAnsi="Times New Roman" w:cs="Times New Roman"/>
          <w:b/>
          <w:sz w:val="16"/>
          <w:szCs w:val="16"/>
        </w:rPr>
      </w:pPr>
      <w:r w:rsidRPr="009646EC">
        <w:rPr>
          <w:rFonts w:ascii="Times New Roman" w:hAnsi="Times New Roman" w:cs="Times New Roman"/>
          <w:sz w:val="16"/>
          <w:szCs w:val="16"/>
        </w:rPr>
        <w:t>89 – 80 – B</w:t>
      </w:r>
    </w:p>
    <w:p w14:paraId="437071A1" w14:textId="77777777" w:rsidR="001D54AE" w:rsidRPr="009646EC" w:rsidRDefault="001D54AE" w:rsidP="009646EC">
      <w:pPr>
        <w:pStyle w:val="ListParagraph"/>
        <w:numPr>
          <w:ilvl w:val="0"/>
          <w:numId w:val="12"/>
        </w:numPr>
        <w:spacing w:line="240" w:lineRule="auto"/>
        <w:rPr>
          <w:rFonts w:ascii="Times New Roman" w:hAnsi="Times New Roman" w:cs="Times New Roman"/>
          <w:sz w:val="16"/>
          <w:szCs w:val="16"/>
        </w:rPr>
      </w:pPr>
      <w:r w:rsidRPr="009646EC">
        <w:rPr>
          <w:rFonts w:ascii="Times New Roman" w:hAnsi="Times New Roman" w:cs="Times New Roman"/>
          <w:sz w:val="16"/>
          <w:szCs w:val="16"/>
        </w:rPr>
        <w:t>79 – 70 – C</w:t>
      </w:r>
    </w:p>
    <w:p w14:paraId="4BC4083A" w14:textId="77777777" w:rsidR="001D54AE" w:rsidRPr="009646EC" w:rsidRDefault="001D54AE" w:rsidP="009646EC">
      <w:pPr>
        <w:pStyle w:val="ListParagraph"/>
        <w:numPr>
          <w:ilvl w:val="0"/>
          <w:numId w:val="12"/>
        </w:numPr>
        <w:spacing w:line="240" w:lineRule="auto"/>
        <w:rPr>
          <w:rFonts w:ascii="Times New Roman" w:hAnsi="Times New Roman" w:cs="Times New Roman"/>
          <w:sz w:val="16"/>
          <w:szCs w:val="16"/>
        </w:rPr>
      </w:pPr>
      <w:r w:rsidRPr="009646EC">
        <w:rPr>
          <w:rFonts w:ascii="Times New Roman" w:hAnsi="Times New Roman" w:cs="Times New Roman"/>
          <w:sz w:val="16"/>
          <w:szCs w:val="16"/>
        </w:rPr>
        <w:t>69 – 60 – D</w:t>
      </w:r>
    </w:p>
    <w:p w14:paraId="3A7C71A3" w14:textId="7A8819A4" w:rsidR="001D54AE" w:rsidRPr="009646EC" w:rsidRDefault="001D54AE" w:rsidP="009646EC">
      <w:pPr>
        <w:pStyle w:val="ListParagraph"/>
        <w:numPr>
          <w:ilvl w:val="0"/>
          <w:numId w:val="12"/>
        </w:numPr>
        <w:spacing w:line="240" w:lineRule="auto"/>
        <w:rPr>
          <w:rFonts w:ascii="Times New Roman" w:hAnsi="Times New Roman" w:cs="Times New Roman"/>
          <w:sz w:val="16"/>
          <w:szCs w:val="16"/>
        </w:rPr>
      </w:pPr>
      <w:r w:rsidRPr="009646EC">
        <w:rPr>
          <w:rFonts w:ascii="Times New Roman" w:hAnsi="Times New Roman" w:cs="Times New Roman"/>
          <w:sz w:val="16"/>
          <w:szCs w:val="16"/>
        </w:rPr>
        <w:t>59 – 0 – F</w:t>
      </w:r>
    </w:p>
    <w:p w14:paraId="524CA81B" w14:textId="77777777" w:rsidR="009646EC" w:rsidRDefault="009646EC" w:rsidP="001D54AE">
      <w:pPr>
        <w:spacing w:line="240" w:lineRule="auto"/>
        <w:rPr>
          <w:rFonts w:ascii="Times New Roman" w:hAnsi="Times New Roman" w:cs="Times New Roman"/>
          <w:sz w:val="16"/>
          <w:szCs w:val="16"/>
        </w:rPr>
      </w:pPr>
    </w:p>
    <w:p w14:paraId="425ADA1C" w14:textId="678FCDA8" w:rsidR="009646EC" w:rsidRDefault="009646EC" w:rsidP="009646EC">
      <w:pPr>
        <w:spacing w:line="240" w:lineRule="auto"/>
        <w:rPr>
          <w:rFonts w:ascii="Times New Roman" w:hAnsi="Times New Roman" w:cs="Times New Roman"/>
          <w:sz w:val="16"/>
          <w:szCs w:val="16"/>
        </w:rPr>
      </w:pPr>
      <w:r>
        <w:rPr>
          <w:rFonts w:ascii="Times New Roman" w:hAnsi="Times New Roman" w:cs="Times New Roman"/>
          <w:sz w:val="16"/>
          <w:szCs w:val="16"/>
        </w:rP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09C327" w14:textId="77777777" w:rsidR="009646EC" w:rsidRDefault="009646EC" w:rsidP="009646EC">
      <w:pPr>
        <w:spacing w:line="240" w:lineRule="auto"/>
        <w:rPr>
          <w:rFonts w:ascii="Times New Roman" w:hAnsi="Times New Roman" w:cs="Times New Roman"/>
          <w:sz w:val="16"/>
          <w:szCs w:val="16"/>
        </w:rPr>
      </w:pPr>
    </w:p>
    <w:p w14:paraId="43195E66" w14:textId="6681DC16" w:rsidR="001D54AE" w:rsidRPr="0062746C" w:rsidRDefault="009646EC" w:rsidP="001D54AE">
      <w:pPr>
        <w:jc w:val="center"/>
        <w:rPr>
          <w:rFonts w:ascii="Times New Roman" w:hAnsi="Times New Roman" w:cs="Times New Roman"/>
          <w:b/>
          <w:szCs w:val="20"/>
        </w:rPr>
      </w:pPr>
      <w:r>
        <w:rPr>
          <w:rFonts w:ascii="Times New Roman" w:hAnsi="Times New Roman" w:cs="Times New Roman"/>
          <w:sz w:val="16"/>
          <w:szCs w:val="16"/>
        </w:rPr>
        <w:t>Final Grade</w:t>
      </w:r>
      <w:proofErr w:type="gramStart"/>
      <w:r w:rsidR="0034787F">
        <w:rPr>
          <w:rFonts w:ascii="Times New Roman" w:hAnsi="Times New Roman" w:cs="Times New Roman"/>
          <w:sz w:val="16"/>
          <w:szCs w:val="16"/>
        </w:rPr>
        <w:t>:_</w:t>
      </w:r>
      <w:proofErr w:type="gramEnd"/>
      <w:r w:rsidR="0034787F">
        <w:rPr>
          <w:rFonts w:ascii="Times New Roman" w:hAnsi="Times New Roman" w:cs="Times New Roman"/>
          <w:sz w:val="16"/>
          <w:szCs w:val="16"/>
        </w:rPr>
        <w:t>_________</w:t>
      </w:r>
    </w:p>
    <w:tbl>
      <w:tblPr>
        <w:tblW w:w="12000" w:type="dxa"/>
        <w:tblBorders>
          <w:top w:val="nil"/>
          <w:left w:val="nil"/>
          <w:right w:val="nil"/>
        </w:tblBorders>
        <w:tblLayout w:type="fixed"/>
        <w:tblLook w:val="0000" w:firstRow="0" w:lastRow="0" w:firstColumn="0" w:lastColumn="0" w:noHBand="0" w:noVBand="0"/>
      </w:tblPr>
      <w:tblGrid>
        <w:gridCol w:w="12000"/>
      </w:tblGrid>
      <w:tr w:rsidR="00D81173" w:rsidRPr="00D81173" w14:paraId="08413BCA" w14:textId="77777777" w:rsidTr="0034787F">
        <w:tc>
          <w:tcPr>
            <w:tcW w:w="12000" w:type="dxa"/>
            <w:tcMar>
              <w:top w:w="100" w:type="nil"/>
              <w:left w:w="100" w:type="nil"/>
              <w:bottom w:w="100" w:type="nil"/>
              <w:right w:w="100" w:type="nil"/>
            </w:tcMar>
            <w:vAlign w:val="center"/>
          </w:tcPr>
          <w:p w14:paraId="6A8B9788" w14:textId="38C7658A" w:rsidR="00D81173" w:rsidRPr="00D81173" w:rsidRDefault="00D81173">
            <w:pPr>
              <w:widowControl w:val="0"/>
              <w:autoSpaceDE w:val="0"/>
              <w:autoSpaceDN w:val="0"/>
              <w:adjustRightInd w:val="0"/>
              <w:spacing w:after="0" w:line="240" w:lineRule="auto"/>
              <w:rPr>
                <w:rFonts w:ascii="Times New Roman" w:hAnsi="Times New Roman" w:cs="Times New Roman"/>
                <w:color w:val="4E4E4E"/>
                <w:sz w:val="18"/>
                <w:szCs w:val="18"/>
              </w:rPr>
            </w:pPr>
            <w:r w:rsidRPr="00D81173">
              <w:rPr>
                <w:rFonts w:ascii="Times New Roman" w:hAnsi="Times New Roman" w:cs="Times New Roman"/>
                <w:noProof/>
                <w:color w:val="4E4E4E"/>
                <w:sz w:val="18"/>
                <w:szCs w:val="18"/>
              </w:rPr>
              <w:lastRenderedPageBreak/>
              <w:drawing>
                <wp:inline distT="0" distB="0" distL="0" distR="0" wp14:anchorId="34816863" wp14:editId="27F33866">
                  <wp:extent cx="4450080" cy="894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0080" cy="894080"/>
                          </a:xfrm>
                          <a:prstGeom prst="rect">
                            <a:avLst/>
                          </a:prstGeom>
                          <a:noFill/>
                          <a:ln>
                            <a:noFill/>
                          </a:ln>
                        </pic:spPr>
                      </pic:pic>
                    </a:graphicData>
                  </a:graphic>
                </wp:inline>
              </w:drawing>
            </w:r>
          </w:p>
        </w:tc>
      </w:tr>
      <w:tr w:rsidR="00D81173" w:rsidRPr="00D81173" w14:paraId="0229C291" w14:textId="77777777" w:rsidTr="0034787F">
        <w:tc>
          <w:tcPr>
            <w:tcW w:w="12000" w:type="dxa"/>
            <w:shd w:val="clear" w:color="auto" w:fill="123561"/>
            <w:tcMar>
              <w:top w:w="100" w:type="nil"/>
              <w:left w:w="100" w:type="nil"/>
              <w:bottom w:w="100" w:type="nil"/>
              <w:right w:w="100" w:type="nil"/>
            </w:tcMar>
            <w:vAlign w:val="center"/>
          </w:tcPr>
          <w:p w14:paraId="499F5FC4" w14:textId="48C32804" w:rsidR="00D81173" w:rsidRPr="00D81173" w:rsidRDefault="00D81173">
            <w:pPr>
              <w:widowControl w:val="0"/>
              <w:autoSpaceDE w:val="0"/>
              <w:autoSpaceDN w:val="0"/>
              <w:adjustRightInd w:val="0"/>
              <w:spacing w:after="0" w:line="240" w:lineRule="auto"/>
              <w:rPr>
                <w:rFonts w:ascii="Times New Roman" w:hAnsi="Times New Roman" w:cs="Times New Roman"/>
                <w:color w:val="4E4E4E"/>
                <w:sz w:val="18"/>
                <w:szCs w:val="18"/>
              </w:rPr>
            </w:pPr>
            <w:r w:rsidRPr="00D81173">
              <w:rPr>
                <w:rFonts w:ascii="Times New Roman" w:hAnsi="Times New Roman" w:cs="Times New Roman"/>
                <w:noProof/>
                <w:color w:val="4E4E4E"/>
                <w:sz w:val="18"/>
                <w:szCs w:val="18"/>
              </w:rPr>
              <w:drawing>
                <wp:inline distT="0" distB="0" distL="0" distR="0" wp14:anchorId="638E70D5" wp14:editId="1EAF5E58">
                  <wp:extent cx="10160" cy="10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bl>
    <w:p w14:paraId="1719D86B" w14:textId="77777777" w:rsidR="00D81173" w:rsidRPr="00D81173" w:rsidRDefault="00D81173" w:rsidP="00D81173">
      <w:pPr>
        <w:widowControl w:val="0"/>
        <w:autoSpaceDE w:val="0"/>
        <w:autoSpaceDN w:val="0"/>
        <w:adjustRightInd w:val="0"/>
        <w:spacing w:after="0" w:line="240" w:lineRule="auto"/>
        <w:rPr>
          <w:rFonts w:ascii="Times New Roman" w:hAnsi="Times New Roman" w:cs="Times New Roman"/>
          <w:color w:val="4E4E4E"/>
          <w:sz w:val="18"/>
          <w:szCs w:val="18"/>
        </w:rPr>
      </w:pPr>
    </w:p>
    <w:p w14:paraId="55904D00" w14:textId="1D6C9C7D" w:rsidR="00D81173" w:rsidRPr="00D81173" w:rsidRDefault="00D81173" w:rsidP="00D81173">
      <w:pPr>
        <w:widowControl w:val="0"/>
        <w:autoSpaceDE w:val="0"/>
        <w:autoSpaceDN w:val="0"/>
        <w:adjustRightInd w:val="0"/>
        <w:spacing w:after="180" w:line="240" w:lineRule="auto"/>
        <w:rPr>
          <w:rFonts w:ascii="Times New Roman" w:hAnsi="Times New Roman" w:cs="Times New Roman"/>
          <w:color w:val="4E4E4E"/>
          <w:sz w:val="18"/>
          <w:szCs w:val="18"/>
        </w:rPr>
      </w:pPr>
      <w:r w:rsidRPr="00D81173">
        <w:rPr>
          <w:rFonts w:ascii="Times New Roman" w:hAnsi="Times New Roman" w:cs="Times New Roman"/>
          <w:color w:val="4E4E4E"/>
          <w:sz w:val="18"/>
          <w:szCs w:val="18"/>
        </w:rPr>
        <w:t xml:space="preserve">Your </w:t>
      </w:r>
      <w:proofErr w:type="spellStart"/>
      <w:r w:rsidRPr="00D81173">
        <w:rPr>
          <w:rFonts w:ascii="Times New Roman" w:hAnsi="Times New Roman" w:cs="Times New Roman"/>
          <w:color w:val="4E4E4E"/>
          <w:sz w:val="18"/>
          <w:szCs w:val="18"/>
        </w:rPr>
        <w:t>instructor</w:t>
      </w:r>
      <w:proofErr w:type="gramStart"/>
      <w:r w:rsidRPr="00D81173">
        <w:rPr>
          <w:rFonts w:ascii="Times New Roman" w:hAnsi="Times New Roman" w:cs="Times New Roman"/>
          <w:color w:val="4E4E4E"/>
          <w:sz w:val="18"/>
          <w:szCs w:val="18"/>
        </w:rPr>
        <w:t>,</w:t>
      </w:r>
      <w:r w:rsidR="00AB5A83">
        <w:rPr>
          <w:rFonts w:ascii="Times New Roman" w:hAnsi="Times New Roman" w:cs="Times New Roman"/>
          <w:color w:val="4E4E4E"/>
          <w:sz w:val="18"/>
          <w:szCs w:val="18"/>
        </w:rPr>
        <w:t>Jeanne</w:t>
      </w:r>
      <w:proofErr w:type="spellEnd"/>
      <w:proofErr w:type="gramEnd"/>
      <w:r w:rsidR="00AB5A83">
        <w:rPr>
          <w:rFonts w:ascii="Times New Roman" w:hAnsi="Times New Roman" w:cs="Times New Roman"/>
          <w:color w:val="4E4E4E"/>
          <w:sz w:val="18"/>
          <w:szCs w:val="18"/>
        </w:rPr>
        <w:t xml:space="preserve"> Ferreira</w:t>
      </w:r>
      <w:r w:rsidRPr="00D81173">
        <w:rPr>
          <w:rFonts w:ascii="Times New Roman" w:hAnsi="Times New Roman" w:cs="Times New Roman"/>
          <w:color w:val="4E4E4E"/>
          <w:sz w:val="18"/>
          <w:szCs w:val="18"/>
        </w:rPr>
        <w:t>, invites you to enroll in the following course.</w:t>
      </w:r>
    </w:p>
    <w:tbl>
      <w:tblPr>
        <w:tblW w:w="0" w:type="auto"/>
        <w:tblBorders>
          <w:top w:val="nil"/>
          <w:left w:val="nil"/>
          <w:right w:val="nil"/>
        </w:tblBorders>
        <w:tblLayout w:type="fixed"/>
        <w:tblLook w:val="0000" w:firstRow="0" w:lastRow="0" w:firstColumn="0" w:lastColumn="0" w:noHBand="0" w:noVBand="0"/>
      </w:tblPr>
      <w:tblGrid>
        <w:gridCol w:w="920"/>
        <w:gridCol w:w="5920"/>
      </w:tblGrid>
      <w:tr w:rsidR="00D81173" w:rsidRPr="00D81173" w14:paraId="77C2D87B" w14:textId="77777777">
        <w:tc>
          <w:tcPr>
            <w:tcW w:w="920" w:type="dxa"/>
            <w:tcMar>
              <w:top w:w="20" w:type="nil"/>
              <w:left w:w="20" w:type="nil"/>
              <w:bottom w:w="20" w:type="nil"/>
              <w:right w:w="20" w:type="nil"/>
            </w:tcMar>
            <w:vAlign w:val="center"/>
          </w:tcPr>
          <w:p w14:paraId="1BE6D876" w14:textId="77777777" w:rsidR="00D81173" w:rsidRPr="00D81173" w:rsidRDefault="00D81173">
            <w:pPr>
              <w:widowControl w:val="0"/>
              <w:autoSpaceDE w:val="0"/>
              <w:autoSpaceDN w:val="0"/>
              <w:adjustRightInd w:val="0"/>
              <w:spacing w:after="0" w:line="240" w:lineRule="auto"/>
              <w:rPr>
                <w:rFonts w:ascii="Times New Roman" w:hAnsi="Times New Roman" w:cs="Times New Roman"/>
                <w:b/>
                <w:bCs/>
                <w:color w:val="4E4E4E"/>
                <w:sz w:val="18"/>
                <w:szCs w:val="18"/>
              </w:rPr>
            </w:pPr>
            <w:r w:rsidRPr="00D81173">
              <w:rPr>
                <w:rFonts w:ascii="Times New Roman" w:hAnsi="Times New Roman" w:cs="Times New Roman"/>
                <w:b/>
                <w:bCs/>
                <w:color w:val="4E4E4E"/>
                <w:sz w:val="18"/>
                <w:szCs w:val="18"/>
              </w:rPr>
              <w:t>Course:</w:t>
            </w:r>
          </w:p>
        </w:tc>
        <w:tc>
          <w:tcPr>
            <w:tcW w:w="5920" w:type="dxa"/>
            <w:tcMar>
              <w:top w:w="20" w:type="nil"/>
              <w:left w:w="20" w:type="nil"/>
              <w:bottom w:w="20" w:type="nil"/>
              <w:right w:w="20" w:type="nil"/>
            </w:tcMar>
            <w:vAlign w:val="center"/>
          </w:tcPr>
          <w:p w14:paraId="020AEA15" w14:textId="61E72B91" w:rsidR="00D81173" w:rsidRPr="00D81173" w:rsidRDefault="00D81173">
            <w:pPr>
              <w:widowControl w:val="0"/>
              <w:autoSpaceDE w:val="0"/>
              <w:autoSpaceDN w:val="0"/>
              <w:adjustRightInd w:val="0"/>
              <w:spacing w:after="0" w:line="240" w:lineRule="auto"/>
              <w:rPr>
                <w:rFonts w:ascii="Times New Roman" w:hAnsi="Times New Roman" w:cs="Times New Roman"/>
                <w:color w:val="4E4E4E"/>
                <w:sz w:val="18"/>
                <w:szCs w:val="18"/>
              </w:rPr>
            </w:pPr>
            <w:r w:rsidRPr="00D81173">
              <w:rPr>
                <w:rFonts w:ascii="Times New Roman" w:hAnsi="Times New Roman" w:cs="Times New Roman"/>
                <w:color w:val="4E4E4E"/>
                <w:sz w:val="18"/>
                <w:szCs w:val="18"/>
              </w:rPr>
              <w:t>Spanish Course</w:t>
            </w:r>
            <w:r w:rsidR="005D409A">
              <w:rPr>
                <w:rFonts w:ascii="Times New Roman" w:hAnsi="Times New Roman" w:cs="Times New Roman"/>
                <w:color w:val="4E4E4E"/>
                <w:sz w:val="18"/>
                <w:szCs w:val="18"/>
              </w:rPr>
              <w:t xml:space="preserve">  ( look for 1120 or 1121,etc)</w:t>
            </w:r>
          </w:p>
        </w:tc>
      </w:tr>
      <w:tr w:rsidR="00D81173" w:rsidRPr="00D81173" w14:paraId="536D1C54" w14:textId="77777777">
        <w:tblPrEx>
          <w:tblBorders>
            <w:top w:val="none" w:sz="0" w:space="0" w:color="auto"/>
          </w:tblBorders>
        </w:tblPrEx>
        <w:tc>
          <w:tcPr>
            <w:tcW w:w="920" w:type="dxa"/>
            <w:tcMar>
              <w:top w:w="20" w:type="nil"/>
              <w:left w:w="20" w:type="nil"/>
              <w:bottom w:w="20" w:type="nil"/>
              <w:right w:w="20" w:type="nil"/>
            </w:tcMar>
            <w:vAlign w:val="center"/>
          </w:tcPr>
          <w:p w14:paraId="08F7D103" w14:textId="77777777" w:rsidR="00D81173" w:rsidRPr="00D81173" w:rsidRDefault="00D81173">
            <w:pPr>
              <w:widowControl w:val="0"/>
              <w:autoSpaceDE w:val="0"/>
              <w:autoSpaceDN w:val="0"/>
              <w:adjustRightInd w:val="0"/>
              <w:spacing w:after="0" w:line="240" w:lineRule="auto"/>
              <w:rPr>
                <w:rFonts w:ascii="Times New Roman" w:hAnsi="Times New Roman" w:cs="Times New Roman"/>
                <w:b/>
                <w:bCs/>
                <w:color w:val="4E4E4E"/>
                <w:sz w:val="18"/>
                <w:szCs w:val="18"/>
              </w:rPr>
            </w:pPr>
            <w:r w:rsidRPr="00D81173">
              <w:rPr>
                <w:rFonts w:ascii="Times New Roman" w:hAnsi="Times New Roman" w:cs="Times New Roman"/>
                <w:b/>
                <w:bCs/>
                <w:color w:val="4E4E4E"/>
                <w:sz w:val="18"/>
                <w:szCs w:val="18"/>
              </w:rPr>
              <w:t>Code:</w:t>
            </w:r>
          </w:p>
        </w:tc>
        <w:tc>
          <w:tcPr>
            <w:tcW w:w="5920" w:type="dxa"/>
            <w:tcMar>
              <w:top w:w="20" w:type="nil"/>
              <w:left w:w="20" w:type="nil"/>
              <w:bottom w:w="20" w:type="nil"/>
              <w:right w:w="20" w:type="nil"/>
            </w:tcMar>
            <w:vAlign w:val="center"/>
          </w:tcPr>
          <w:p w14:paraId="261A20E8" w14:textId="49EBCC7A" w:rsidR="00D81173" w:rsidRPr="00D81173" w:rsidRDefault="00D81173" w:rsidP="005D409A">
            <w:pPr>
              <w:widowControl w:val="0"/>
              <w:autoSpaceDE w:val="0"/>
              <w:autoSpaceDN w:val="0"/>
              <w:adjustRightInd w:val="0"/>
              <w:spacing w:after="0" w:line="240" w:lineRule="auto"/>
              <w:rPr>
                <w:rFonts w:ascii="Times New Roman" w:hAnsi="Times New Roman" w:cs="Times New Roman"/>
                <w:color w:val="4E4E4E"/>
                <w:sz w:val="18"/>
                <w:szCs w:val="18"/>
              </w:rPr>
            </w:pPr>
            <w:r>
              <w:rPr>
                <w:rFonts w:ascii="Times New Roman" w:hAnsi="Times New Roman" w:cs="Times New Roman"/>
                <w:color w:val="4E4E4E"/>
                <w:sz w:val="18"/>
                <w:szCs w:val="18"/>
              </w:rPr>
              <w:t xml:space="preserve">(Enter the course code provided in </w:t>
            </w:r>
            <w:proofErr w:type="spellStart"/>
            <w:r>
              <w:rPr>
                <w:rFonts w:ascii="Times New Roman" w:hAnsi="Times New Roman" w:cs="Times New Roman"/>
                <w:color w:val="4E4E4E"/>
                <w:sz w:val="18"/>
                <w:szCs w:val="18"/>
              </w:rPr>
              <w:t>class</w:t>
            </w:r>
            <w:r w:rsidR="005D409A">
              <w:rPr>
                <w:rFonts w:ascii="Times New Roman" w:hAnsi="Times New Roman" w:cs="Times New Roman"/>
                <w:color w:val="4E4E4E"/>
                <w:sz w:val="18"/>
                <w:szCs w:val="18"/>
              </w:rPr>
              <w:t>,written</w:t>
            </w:r>
            <w:proofErr w:type="spellEnd"/>
            <w:r w:rsidR="005D409A">
              <w:rPr>
                <w:rFonts w:ascii="Times New Roman" w:hAnsi="Times New Roman" w:cs="Times New Roman"/>
                <w:color w:val="4E4E4E"/>
                <w:sz w:val="18"/>
                <w:szCs w:val="18"/>
              </w:rPr>
              <w:t xml:space="preserve"> on board first day of class)</w:t>
            </w:r>
          </w:p>
        </w:tc>
      </w:tr>
      <w:tr w:rsidR="00D81173" w:rsidRPr="00D81173" w14:paraId="27F35EC2" w14:textId="77777777">
        <w:tc>
          <w:tcPr>
            <w:tcW w:w="920" w:type="dxa"/>
            <w:tcMar>
              <w:top w:w="20" w:type="nil"/>
              <w:left w:w="20" w:type="nil"/>
              <w:bottom w:w="20" w:type="nil"/>
              <w:right w:w="20" w:type="nil"/>
            </w:tcMar>
            <w:vAlign w:val="center"/>
          </w:tcPr>
          <w:p w14:paraId="1BE49743" w14:textId="77777777" w:rsidR="00D81173" w:rsidRPr="00D81173" w:rsidRDefault="00D81173">
            <w:pPr>
              <w:widowControl w:val="0"/>
              <w:autoSpaceDE w:val="0"/>
              <w:autoSpaceDN w:val="0"/>
              <w:adjustRightInd w:val="0"/>
              <w:spacing w:after="0" w:line="240" w:lineRule="auto"/>
              <w:rPr>
                <w:rFonts w:ascii="Times New Roman" w:hAnsi="Times New Roman" w:cs="Times New Roman"/>
                <w:b/>
                <w:bCs/>
                <w:color w:val="4E4E4E"/>
                <w:sz w:val="18"/>
                <w:szCs w:val="18"/>
              </w:rPr>
            </w:pPr>
            <w:r w:rsidRPr="00D81173">
              <w:rPr>
                <w:rFonts w:ascii="Times New Roman" w:hAnsi="Times New Roman" w:cs="Times New Roman"/>
                <w:b/>
                <w:bCs/>
                <w:color w:val="4E4E4E"/>
                <w:sz w:val="18"/>
                <w:szCs w:val="18"/>
              </w:rPr>
              <w:t>Book:</w:t>
            </w:r>
          </w:p>
        </w:tc>
        <w:tc>
          <w:tcPr>
            <w:tcW w:w="5920" w:type="dxa"/>
            <w:tcMar>
              <w:top w:w="20" w:type="nil"/>
              <w:left w:w="20" w:type="nil"/>
              <w:bottom w:w="20" w:type="nil"/>
              <w:right w:w="20" w:type="nil"/>
            </w:tcMar>
            <w:vAlign w:val="center"/>
          </w:tcPr>
          <w:p w14:paraId="2B8BA987" w14:textId="77777777" w:rsidR="00D81173" w:rsidRPr="00D81173" w:rsidRDefault="00D81173">
            <w:pPr>
              <w:widowControl w:val="0"/>
              <w:autoSpaceDE w:val="0"/>
              <w:autoSpaceDN w:val="0"/>
              <w:adjustRightInd w:val="0"/>
              <w:spacing w:after="0" w:line="240" w:lineRule="auto"/>
              <w:rPr>
                <w:rFonts w:ascii="Times New Roman" w:hAnsi="Times New Roman" w:cs="Times New Roman"/>
                <w:color w:val="4E4E4E"/>
                <w:sz w:val="18"/>
                <w:szCs w:val="18"/>
              </w:rPr>
            </w:pPr>
            <w:proofErr w:type="spellStart"/>
            <w:r w:rsidRPr="00D81173">
              <w:rPr>
                <w:rFonts w:ascii="Times New Roman" w:hAnsi="Times New Roman" w:cs="Times New Roman"/>
                <w:color w:val="4E4E4E"/>
                <w:sz w:val="18"/>
                <w:szCs w:val="18"/>
              </w:rPr>
              <w:t>Exploraciones</w:t>
            </w:r>
            <w:proofErr w:type="spellEnd"/>
            <w:r w:rsidRPr="00D81173">
              <w:rPr>
                <w:rFonts w:ascii="Times New Roman" w:hAnsi="Times New Roman" w:cs="Times New Roman"/>
                <w:color w:val="4E4E4E"/>
                <w:sz w:val="18"/>
                <w:szCs w:val="18"/>
              </w:rPr>
              <w:t xml:space="preserve"> 1st Edition </w:t>
            </w:r>
            <w:proofErr w:type="spellStart"/>
            <w:r w:rsidRPr="00D81173">
              <w:rPr>
                <w:rFonts w:ascii="Times New Roman" w:hAnsi="Times New Roman" w:cs="Times New Roman"/>
                <w:color w:val="4E4E4E"/>
                <w:sz w:val="18"/>
                <w:szCs w:val="18"/>
              </w:rPr>
              <w:t>iLrn</w:t>
            </w:r>
            <w:proofErr w:type="spellEnd"/>
            <w:r w:rsidRPr="00D81173">
              <w:rPr>
                <w:rFonts w:ascii="Times New Roman" w:hAnsi="Times New Roman" w:cs="Times New Roman"/>
                <w:color w:val="4E4E4E"/>
                <w:sz w:val="18"/>
                <w:szCs w:val="18"/>
              </w:rPr>
              <w:t xml:space="preserve">: </w:t>
            </w:r>
            <w:proofErr w:type="spellStart"/>
            <w:r w:rsidRPr="00D81173">
              <w:rPr>
                <w:rFonts w:ascii="Times New Roman" w:hAnsi="Times New Roman" w:cs="Times New Roman"/>
                <w:color w:val="4E4E4E"/>
                <w:sz w:val="18"/>
                <w:szCs w:val="18"/>
              </w:rPr>
              <w:t>Heinle</w:t>
            </w:r>
            <w:proofErr w:type="spellEnd"/>
            <w:r w:rsidRPr="00D81173">
              <w:rPr>
                <w:rFonts w:ascii="Times New Roman" w:hAnsi="Times New Roman" w:cs="Times New Roman"/>
                <w:color w:val="4E4E4E"/>
                <w:sz w:val="18"/>
                <w:szCs w:val="18"/>
              </w:rPr>
              <w:t xml:space="preserve"> Learning Center</w:t>
            </w:r>
          </w:p>
        </w:tc>
      </w:tr>
    </w:tbl>
    <w:p w14:paraId="3E871397" w14:textId="77777777" w:rsidR="00D81173" w:rsidRPr="00D81173" w:rsidRDefault="00D81173" w:rsidP="00D81173">
      <w:pPr>
        <w:widowControl w:val="0"/>
        <w:autoSpaceDE w:val="0"/>
        <w:autoSpaceDN w:val="0"/>
        <w:adjustRightInd w:val="0"/>
        <w:spacing w:after="220" w:line="240" w:lineRule="auto"/>
        <w:rPr>
          <w:rFonts w:ascii="Times New Roman" w:hAnsi="Times New Roman" w:cs="Times New Roman"/>
          <w:color w:val="FFFFFF"/>
          <w:sz w:val="18"/>
          <w:szCs w:val="18"/>
        </w:rPr>
      </w:pPr>
      <w:r w:rsidRPr="00D81173">
        <w:rPr>
          <w:rFonts w:ascii="Times New Roman" w:hAnsi="Times New Roman" w:cs="Times New Roman"/>
          <w:color w:val="FFFFFF"/>
          <w:sz w:val="18"/>
          <w:szCs w:val="18"/>
        </w:rPr>
        <w:t xml:space="preserve">Creating a </w:t>
      </w:r>
      <w:proofErr w:type="spellStart"/>
      <w:r w:rsidRPr="00D81173">
        <w:rPr>
          <w:rFonts w:ascii="Times New Roman" w:hAnsi="Times New Roman" w:cs="Times New Roman"/>
          <w:color w:val="FFFFFF"/>
          <w:sz w:val="18"/>
          <w:szCs w:val="18"/>
        </w:rPr>
        <w:t>Heinle</w:t>
      </w:r>
      <w:proofErr w:type="spellEnd"/>
      <w:r w:rsidRPr="00D81173">
        <w:rPr>
          <w:rFonts w:ascii="Times New Roman" w:hAnsi="Times New Roman" w:cs="Times New Roman"/>
          <w:color w:val="FFFFFF"/>
          <w:sz w:val="18"/>
          <w:szCs w:val="18"/>
        </w:rPr>
        <w:t xml:space="preserve"> Learning Center Account</w:t>
      </w:r>
    </w:p>
    <w:p w14:paraId="5F075CE6" w14:textId="77777777" w:rsidR="00D81173" w:rsidRPr="00D81173" w:rsidRDefault="00D81173" w:rsidP="00D81173">
      <w:pPr>
        <w:widowControl w:val="0"/>
        <w:autoSpaceDE w:val="0"/>
        <w:autoSpaceDN w:val="0"/>
        <w:adjustRightInd w:val="0"/>
        <w:spacing w:after="180" w:line="240" w:lineRule="auto"/>
        <w:rPr>
          <w:rFonts w:ascii="Times New Roman" w:hAnsi="Times New Roman" w:cs="Times New Roman"/>
          <w:color w:val="4E4E4E"/>
          <w:sz w:val="18"/>
          <w:szCs w:val="18"/>
        </w:rPr>
      </w:pPr>
      <w:r w:rsidRPr="00D81173">
        <w:rPr>
          <w:rFonts w:ascii="Times New Roman" w:hAnsi="Times New Roman" w:cs="Times New Roman"/>
          <w:color w:val="4E4E4E"/>
          <w:sz w:val="18"/>
          <w:szCs w:val="18"/>
        </w:rPr>
        <w:t>If you do not have an account, you need to create one. To do so, follow these steps:</w:t>
      </w:r>
    </w:p>
    <w:p w14:paraId="3883C39D" w14:textId="77777777" w:rsidR="00D81173" w:rsidRPr="00D81173" w:rsidRDefault="00D81173" w:rsidP="00D81173">
      <w:pPr>
        <w:widowControl w:val="0"/>
        <w:numPr>
          <w:ilvl w:val="0"/>
          <w:numId w:val="13"/>
        </w:numPr>
        <w:tabs>
          <w:tab w:val="left" w:pos="220"/>
          <w:tab w:val="left" w:pos="720"/>
        </w:tabs>
        <w:autoSpaceDE w:val="0"/>
        <w:autoSpaceDN w:val="0"/>
        <w:adjustRightInd w:val="0"/>
        <w:spacing w:after="0" w:line="240" w:lineRule="auto"/>
        <w:ind w:hanging="720"/>
        <w:rPr>
          <w:rFonts w:ascii="Times New Roman" w:hAnsi="Times New Roman" w:cs="Times New Roman"/>
          <w:color w:val="4E4E4E"/>
          <w:sz w:val="18"/>
          <w:szCs w:val="18"/>
        </w:rPr>
      </w:pPr>
      <w:r w:rsidRPr="00D81173">
        <w:rPr>
          <w:rFonts w:ascii="Times New Roman" w:hAnsi="Times New Roman" w:cs="Times New Roman"/>
          <w:color w:val="4E4E4E"/>
          <w:sz w:val="18"/>
          <w:szCs w:val="18"/>
        </w:rPr>
        <w:t xml:space="preserve">Go to </w:t>
      </w:r>
      <w:hyperlink r:id="rId10" w:history="1">
        <w:r w:rsidRPr="00D81173">
          <w:rPr>
            <w:rFonts w:ascii="Times New Roman" w:hAnsi="Times New Roman" w:cs="Times New Roman"/>
            <w:color w:val="003C70"/>
            <w:sz w:val="18"/>
            <w:szCs w:val="18"/>
            <w:u w:val="single" w:color="003C70"/>
          </w:rPr>
          <w:t>http://ilrn.heinle.com</w:t>
        </w:r>
      </w:hyperlink>
      <w:r w:rsidRPr="00D81173">
        <w:rPr>
          <w:rFonts w:ascii="Times New Roman" w:hAnsi="Times New Roman" w:cs="Times New Roman"/>
          <w:color w:val="4E4E4E"/>
          <w:sz w:val="18"/>
          <w:szCs w:val="18"/>
        </w:rPr>
        <w:t xml:space="preserve"> and click </w:t>
      </w:r>
      <w:r w:rsidRPr="00D81173">
        <w:rPr>
          <w:rFonts w:ascii="Times New Roman" w:hAnsi="Times New Roman" w:cs="Times New Roman"/>
          <w:b/>
          <w:bCs/>
          <w:color w:val="4E4E4E"/>
          <w:sz w:val="18"/>
          <w:szCs w:val="18"/>
        </w:rPr>
        <w:t>LOGIN</w:t>
      </w:r>
      <w:r w:rsidRPr="00D81173">
        <w:rPr>
          <w:rFonts w:ascii="Times New Roman" w:hAnsi="Times New Roman" w:cs="Times New Roman"/>
          <w:color w:val="4E4E4E"/>
          <w:sz w:val="18"/>
          <w:szCs w:val="18"/>
        </w:rPr>
        <w:t>.</w:t>
      </w:r>
    </w:p>
    <w:p w14:paraId="31F432A1" w14:textId="77777777" w:rsidR="00D81173" w:rsidRPr="00D81173" w:rsidRDefault="00D81173" w:rsidP="00D81173">
      <w:pPr>
        <w:widowControl w:val="0"/>
        <w:numPr>
          <w:ilvl w:val="0"/>
          <w:numId w:val="13"/>
        </w:numPr>
        <w:tabs>
          <w:tab w:val="left" w:pos="220"/>
          <w:tab w:val="left" w:pos="720"/>
        </w:tabs>
        <w:autoSpaceDE w:val="0"/>
        <w:autoSpaceDN w:val="0"/>
        <w:adjustRightInd w:val="0"/>
        <w:spacing w:after="0" w:line="240" w:lineRule="auto"/>
        <w:ind w:hanging="720"/>
        <w:rPr>
          <w:rFonts w:ascii="Times New Roman" w:hAnsi="Times New Roman" w:cs="Times New Roman"/>
          <w:color w:val="4E4E4E"/>
          <w:sz w:val="18"/>
          <w:szCs w:val="18"/>
        </w:rPr>
      </w:pPr>
      <w:r w:rsidRPr="00D81173">
        <w:rPr>
          <w:rFonts w:ascii="Times New Roman" w:hAnsi="Times New Roman" w:cs="Times New Roman"/>
          <w:color w:val="4E4E4E"/>
          <w:sz w:val="18"/>
          <w:szCs w:val="18"/>
        </w:rPr>
        <w:t xml:space="preserve">Click the </w:t>
      </w:r>
      <w:r w:rsidRPr="00D81173">
        <w:rPr>
          <w:rFonts w:ascii="Times New Roman" w:hAnsi="Times New Roman" w:cs="Times New Roman"/>
          <w:b/>
          <w:bCs/>
          <w:color w:val="4E4E4E"/>
          <w:sz w:val="18"/>
          <w:szCs w:val="18"/>
        </w:rPr>
        <w:t>Create account</w:t>
      </w:r>
      <w:r w:rsidRPr="00D81173">
        <w:rPr>
          <w:rFonts w:ascii="Times New Roman" w:hAnsi="Times New Roman" w:cs="Times New Roman"/>
          <w:color w:val="4E4E4E"/>
          <w:sz w:val="18"/>
          <w:szCs w:val="18"/>
        </w:rPr>
        <w:t xml:space="preserve"> button.</w:t>
      </w:r>
    </w:p>
    <w:p w14:paraId="0047271B" w14:textId="77777777" w:rsidR="00D81173" w:rsidRPr="00D81173" w:rsidRDefault="00D81173" w:rsidP="00D81173">
      <w:pPr>
        <w:widowControl w:val="0"/>
        <w:numPr>
          <w:ilvl w:val="0"/>
          <w:numId w:val="13"/>
        </w:numPr>
        <w:tabs>
          <w:tab w:val="left" w:pos="220"/>
          <w:tab w:val="left" w:pos="720"/>
        </w:tabs>
        <w:autoSpaceDE w:val="0"/>
        <w:autoSpaceDN w:val="0"/>
        <w:adjustRightInd w:val="0"/>
        <w:spacing w:after="0" w:line="240" w:lineRule="auto"/>
        <w:ind w:hanging="720"/>
        <w:rPr>
          <w:rFonts w:ascii="Times New Roman" w:hAnsi="Times New Roman" w:cs="Times New Roman"/>
          <w:color w:val="4E4E4E"/>
          <w:sz w:val="18"/>
          <w:szCs w:val="18"/>
        </w:rPr>
      </w:pPr>
      <w:r w:rsidRPr="00D81173">
        <w:rPr>
          <w:rFonts w:ascii="Times New Roman" w:hAnsi="Times New Roman" w:cs="Times New Roman"/>
          <w:color w:val="4E4E4E"/>
          <w:sz w:val="18"/>
          <w:szCs w:val="18"/>
        </w:rPr>
        <w:t xml:space="preserve">Select a username and password and enter your information, then click </w:t>
      </w:r>
      <w:r w:rsidRPr="00D81173">
        <w:rPr>
          <w:rFonts w:ascii="Times New Roman" w:hAnsi="Times New Roman" w:cs="Times New Roman"/>
          <w:b/>
          <w:bCs/>
          <w:color w:val="4E4E4E"/>
          <w:sz w:val="18"/>
          <w:szCs w:val="18"/>
        </w:rPr>
        <w:t>Submit</w:t>
      </w:r>
      <w:r w:rsidRPr="00D81173">
        <w:rPr>
          <w:rFonts w:ascii="Times New Roman" w:hAnsi="Times New Roman" w:cs="Times New Roman"/>
          <w:color w:val="4E4E4E"/>
          <w:sz w:val="18"/>
          <w:szCs w:val="18"/>
        </w:rPr>
        <w:t>.</w:t>
      </w:r>
    </w:p>
    <w:p w14:paraId="44B3D767" w14:textId="77777777" w:rsidR="00D81173" w:rsidRPr="00D81173" w:rsidRDefault="00D81173" w:rsidP="00D81173">
      <w:pPr>
        <w:widowControl w:val="0"/>
        <w:autoSpaceDE w:val="0"/>
        <w:autoSpaceDN w:val="0"/>
        <w:adjustRightInd w:val="0"/>
        <w:spacing w:after="180" w:line="240" w:lineRule="auto"/>
        <w:rPr>
          <w:rFonts w:ascii="Times New Roman" w:hAnsi="Times New Roman" w:cs="Times New Roman"/>
          <w:color w:val="4E4E4E"/>
          <w:sz w:val="18"/>
          <w:szCs w:val="18"/>
        </w:rPr>
      </w:pPr>
      <w:r w:rsidRPr="00D81173">
        <w:rPr>
          <w:rFonts w:ascii="Times New Roman" w:hAnsi="Times New Roman" w:cs="Times New Roman"/>
          <w:b/>
          <w:bCs/>
          <w:color w:val="4E4E4E"/>
          <w:sz w:val="18"/>
          <w:szCs w:val="18"/>
        </w:rPr>
        <w:t>Note:</w:t>
      </w:r>
      <w:r w:rsidRPr="00D81173">
        <w:rPr>
          <w:rFonts w:ascii="Times New Roman" w:hAnsi="Times New Roman" w:cs="Times New Roman"/>
          <w:color w:val="4E4E4E"/>
          <w:sz w:val="18"/>
          <w:szCs w:val="18"/>
        </w:rPr>
        <w:t xml:space="preserve"> Remember to write down your username and password and be sure to select the correct time zone. Also, please enter a valid e-mail address so we can send you your password if you forget it.</w:t>
      </w:r>
    </w:p>
    <w:p w14:paraId="425B64C8" w14:textId="594F7E07" w:rsidR="00D81173" w:rsidRPr="00D81173" w:rsidRDefault="00D81173" w:rsidP="00D81173">
      <w:pPr>
        <w:widowControl w:val="0"/>
        <w:autoSpaceDE w:val="0"/>
        <w:autoSpaceDN w:val="0"/>
        <w:adjustRightInd w:val="0"/>
        <w:spacing w:after="220" w:line="240" w:lineRule="auto"/>
        <w:rPr>
          <w:rFonts w:ascii="Times New Roman" w:hAnsi="Times New Roman" w:cs="Times New Roman"/>
          <w:color w:val="FFFFFF"/>
          <w:sz w:val="18"/>
          <w:szCs w:val="18"/>
        </w:rPr>
      </w:pPr>
      <w:proofErr w:type="spellStart"/>
      <w:r w:rsidRPr="00D81173">
        <w:rPr>
          <w:rFonts w:ascii="Times New Roman" w:hAnsi="Times New Roman" w:cs="Times New Roman"/>
          <w:color w:val="FFFFFF"/>
          <w:sz w:val="18"/>
          <w:szCs w:val="18"/>
        </w:rPr>
        <w:t>Eg</w:t>
      </w:r>
      <w:proofErr w:type="spellEnd"/>
      <w:r w:rsidRPr="00D81173">
        <w:rPr>
          <w:rFonts w:ascii="Times New Roman" w:hAnsi="Times New Roman" w:cs="Times New Roman"/>
          <w:color w:val="FFFFFF"/>
          <w:sz w:val="18"/>
          <w:szCs w:val="18"/>
        </w:rPr>
        <w:t xml:space="preserve"> the Book Key and Course Code</w:t>
      </w:r>
    </w:p>
    <w:p w14:paraId="47363721" w14:textId="77777777" w:rsidR="00D81173" w:rsidRPr="00D81173" w:rsidRDefault="00D81173" w:rsidP="00D81173">
      <w:pPr>
        <w:widowControl w:val="0"/>
        <w:autoSpaceDE w:val="0"/>
        <w:autoSpaceDN w:val="0"/>
        <w:adjustRightInd w:val="0"/>
        <w:spacing w:after="180" w:line="240" w:lineRule="auto"/>
        <w:rPr>
          <w:rFonts w:ascii="Times New Roman" w:hAnsi="Times New Roman" w:cs="Times New Roman"/>
          <w:color w:val="4E4E4E"/>
          <w:sz w:val="18"/>
          <w:szCs w:val="18"/>
        </w:rPr>
      </w:pPr>
      <w:r w:rsidRPr="00D81173">
        <w:rPr>
          <w:rFonts w:ascii="Times New Roman" w:hAnsi="Times New Roman" w:cs="Times New Roman"/>
          <w:color w:val="4E4E4E"/>
          <w:sz w:val="18"/>
          <w:szCs w:val="18"/>
        </w:rPr>
        <w:t xml:space="preserve">Enter the book key and course code to complete the enrollment process. You may already have a book key, or you may need to purchase a book key. Depending on your situation, use one of the procedures below. If you activated the book for a previous course, you can start at step 5 of </w:t>
      </w:r>
      <w:r w:rsidRPr="00D81173">
        <w:rPr>
          <w:rFonts w:ascii="Times New Roman" w:hAnsi="Times New Roman" w:cs="Times New Roman"/>
          <w:i/>
          <w:iCs/>
          <w:color w:val="4E4E4E"/>
          <w:sz w:val="18"/>
          <w:szCs w:val="18"/>
        </w:rPr>
        <w:t>I already have a book key</w:t>
      </w:r>
      <w:r w:rsidRPr="00D81173">
        <w:rPr>
          <w:rFonts w:ascii="Times New Roman" w:hAnsi="Times New Roman" w:cs="Times New Roman"/>
          <w:color w:val="4E4E4E"/>
          <w:sz w:val="18"/>
          <w:szCs w:val="18"/>
        </w:rPr>
        <w:t xml:space="preserve"> below.</w:t>
      </w:r>
    </w:p>
    <w:p w14:paraId="05EDCB1A" w14:textId="77777777" w:rsidR="00D81173" w:rsidRPr="00D81173" w:rsidRDefault="00D81173" w:rsidP="00D81173">
      <w:pPr>
        <w:widowControl w:val="0"/>
        <w:autoSpaceDE w:val="0"/>
        <w:autoSpaceDN w:val="0"/>
        <w:adjustRightInd w:val="0"/>
        <w:spacing w:after="180" w:line="240" w:lineRule="auto"/>
        <w:rPr>
          <w:rFonts w:ascii="Times New Roman" w:hAnsi="Times New Roman" w:cs="Times New Roman"/>
          <w:color w:val="4E4E4E"/>
          <w:sz w:val="18"/>
          <w:szCs w:val="18"/>
        </w:rPr>
      </w:pPr>
      <w:r w:rsidRPr="00D81173">
        <w:rPr>
          <w:rFonts w:ascii="Times New Roman" w:hAnsi="Times New Roman" w:cs="Times New Roman"/>
          <w:color w:val="4E4E4E"/>
          <w:sz w:val="18"/>
          <w:szCs w:val="18"/>
        </w:rPr>
        <w:t xml:space="preserve">Once you have completed this step, the system lists the course and book on the Student Workstation home page. To enter additional books, enter a book key in the </w:t>
      </w:r>
      <w:proofErr w:type="spellStart"/>
      <w:r w:rsidRPr="00D81173">
        <w:rPr>
          <w:rFonts w:ascii="Times New Roman" w:hAnsi="Times New Roman" w:cs="Times New Roman"/>
          <w:b/>
          <w:bCs/>
          <w:color w:val="4E4E4E"/>
          <w:sz w:val="18"/>
          <w:szCs w:val="18"/>
        </w:rPr>
        <w:t>Enter</w:t>
      </w:r>
      <w:proofErr w:type="spellEnd"/>
      <w:r w:rsidRPr="00D81173">
        <w:rPr>
          <w:rFonts w:ascii="Times New Roman" w:hAnsi="Times New Roman" w:cs="Times New Roman"/>
          <w:color w:val="4E4E4E"/>
          <w:sz w:val="18"/>
          <w:szCs w:val="18"/>
        </w:rPr>
        <w:t xml:space="preserve"> field and click </w:t>
      </w:r>
      <w:r w:rsidRPr="00D81173">
        <w:rPr>
          <w:rFonts w:ascii="Times New Roman" w:hAnsi="Times New Roman" w:cs="Times New Roman"/>
          <w:b/>
          <w:bCs/>
          <w:color w:val="4E4E4E"/>
          <w:sz w:val="18"/>
          <w:szCs w:val="18"/>
        </w:rPr>
        <w:t>Go</w:t>
      </w:r>
      <w:r w:rsidRPr="00D81173">
        <w:rPr>
          <w:rFonts w:ascii="Times New Roman" w:hAnsi="Times New Roman" w:cs="Times New Roman"/>
          <w:color w:val="4E4E4E"/>
          <w:sz w:val="18"/>
          <w:szCs w:val="18"/>
        </w:rPr>
        <w:t>.</w:t>
      </w:r>
    </w:p>
    <w:p w14:paraId="0E955D52" w14:textId="77777777" w:rsidR="00D81173" w:rsidRPr="00D81173" w:rsidRDefault="00D81173" w:rsidP="00D81173">
      <w:pPr>
        <w:widowControl w:val="0"/>
        <w:autoSpaceDE w:val="0"/>
        <w:autoSpaceDN w:val="0"/>
        <w:adjustRightInd w:val="0"/>
        <w:spacing w:after="180" w:line="240" w:lineRule="auto"/>
        <w:rPr>
          <w:rFonts w:ascii="Times New Roman" w:hAnsi="Times New Roman" w:cs="Times New Roman"/>
          <w:color w:val="4E4E4E"/>
          <w:sz w:val="18"/>
          <w:szCs w:val="18"/>
        </w:rPr>
      </w:pPr>
      <w:r w:rsidRPr="00D81173">
        <w:rPr>
          <w:rFonts w:ascii="Times New Roman" w:hAnsi="Times New Roman" w:cs="Times New Roman"/>
          <w:b/>
          <w:bCs/>
          <w:color w:val="4E4E4E"/>
          <w:sz w:val="18"/>
          <w:szCs w:val="18"/>
        </w:rPr>
        <w:t>Note:</w:t>
      </w:r>
      <w:r w:rsidRPr="00D81173">
        <w:rPr>
          <w:rFonts w:ascii="Times New Roman" w:hAnsi="Times New Roman" w:cs="Times New Roman"/>
          <w:color w:val="4E4E4E"/>
          <w:sz w:val="18"/>
          <w:szCs w:val="18"/>
        </w:rPr>
        <w:t xml:space="preserve"> Book keys can only be used once. Your book key will become invalid after you use it.</w:t>
      </w:r>
    </w:p>
    <w:p w14:paraId="1329C119" w14:textId="77777777" w:rsidR="00D81173" w:rsidRPr="00D81173" w:rsidRDefault="00D81173" w:rsidP="00D81173">
      <w:pPr>
        <w:widowControl w:val="0"/>
        <w:autoSpaceDE w:val="0"/>
        <w:autoSpaceDN w:val="0"/>
        <w:adjustRightInd w:val="0"/>
        <w:spacing w:after="0" w:line="240" w:lineRule="auto"/>
        <w:rPr>
          <w:rFonts w:ascii="Times New Roman" w:hAnsi="Times New Roman" w:cs="Times New Roman"/>
          <w:color w:val="4E4E4E"/>
          <w:sz w:val="18"/>
          <w:szCs w:val="18"/>
        </w:rPr>
      </w:pPr>
      <w:r w:rsidRPr="00D81173">
        <w:rPr>
          <w:rFonts w:ascii="Times New Roman" w:hAnsi="Times New Roman" w:cs="Times New Roman"/>
          <w:color w:val="4E4E4E"/>
          <w:sz w:val="18"/>
          <w:szCs w:val="18"/>
        </w:rPr>
        <w:t>I already have a book key</w:t>
      </w:r>
    </w:p>
    <w:p w14:paraId="43E1994C" w14:textId="77777777" w:rsidR="00D81173" w:rsidRPr="00D81173" w:rsidRDefault="00D81173" w:rsidP="00D81173">
      <w:pPr>
        <w:widowControl w:val="0"/>
        <w:numPr>
          <w:ilvl w:val="0"/>
          <w:numId w:val="14"/>
        </w:numPr>
        <w:tabs>
          <w:tab w:val="left" w:pos="220"/>
          <w:tab w:val="left" w:pos="720"/>
        </w:tabs>
        <w:autoSpaceDE w:val="0"/>
        <w:autoSpaceDN w:val="0"/>
        <w:adjustRightInd w:val="0"/>
        <w:spacing w:after="0" w:line="240" w:lineRule="auto"/>
        <w:ind w:hanging="720"/>
        <w:rPr>
          <w:rFonts w:ascii="Times New Roman" w:hAnsi="Times New Roman" w:cs="Times New Roman"/>
          <w:color w:val="4E4E4E"/>
          <w:sz w:val="18"/>
          <w:szCs w:val="18"/>
        </w:rPr>
      </w:pPr>
      <w:r w:rsidRPr="00D81173">
        <w:rPr>
          <w:rFonts w:ascii="Times New Roman" w:hAnsi="Times New Roman" w:cs="Times New Roman"/>
          <w:color w:val="4E4E4E"/>
          <w:sz w:val="18"/>
          <w:szCs w:val="18"/>
        </w:rPr>
        <w:t xml:space="preserve">Go to </w:t>
      </w:r>
      <w:hyperlink r:id="rId11" w:history="1">
        <w:r w:rsidRPr="00D81173">
          <w:rPr>
            <w:rFonts w:ascii="Times New Roman" w:hAnsi="Times New Roman" w:cs="Times New Roman"/>
            <w:color w:val="003C70"/>
            <w:sz w:val="18"/>
            <w:szCs w:val="18"/>
            <w:u w:val="single" w:color="003C70"/>
          </w:rPr>
          <w:t>http://ilrn.heinle.com</w:t>
        </w:r>
      </w:hyperlink>
      <w:r w:rsidRPr="00D81173">
        <w:rPr>
          <w:rFonts w:ascii="Times New Roman" w:hAnsi="Times New Roman" w:cs="Times New Roman"/>
          <w:color w:val="4E4E4E"/>
          <w:sz w:val="18"/>
          <w:szCs w:val="18"/>
        </w:rPr>
        <w:t xml:space="preserve"> and click </w:t>
      </w:r>
      <w:r w:rsidRPr="00D81173">
        <w:rPr>
          <w:rFonts w:ascii="Times New Roman" w:hAnsi="Times New Roman" w:cs="Times New Roman"/>
          <w:b/>
          <w:bCs/>
          <w:color w:val="4E4E4E"/>
          <w:sz w:val="18"/>
          <w:szCs w:val="18"/>
        </w:rPr>
        <w:t>LOGIN</w:t>
      </w:r>
      <w:r w:rsidRPr="00D81173">
        <w:rPr>
          <w:rFonts w:ascii="Times New Roman" w:hAnsi="Times New Roman" w:cs="Times New Roman"/>
          <w:color w:val="4E4E4E"/>
          <w:sz w:val="18"/>
          <w:szCs w:val="18"/>
        </w:rPr>
        <w:t>.</w:t>
      </w:r>
    </w:p>
    <w:p w14:paraId="40C2E1CF" w14:textId="77777777" w:rsidR="00D81173" w:rsidRPr="00D81173" w:rsidRDefault="00D81173" w:rsidP="00D81173">
      <w:pPr>
        <w:widowControl w:val="0"/>
        <w:numPr>
          <w:ilvl w:val="0"/>
          <w:numId w:val="14"/>
        </w:numPr>
        <w:tabs>
          <w:tab w:val="left" w:pos="220"/>
          <w:tab w:val="left" w:pos="720"/>
        </w:tabs>
        <w:autoSpaceDE w:val="0"/>
        <w:autoSpaceDN w:val="0"/>
        <w:adjustRightInd w:val="0"/>
        <w:spacing w:after="0" w:line="240" w:lineRule="auto"/>
        <w:ind w:hanging="720"/>
        <w:rPr>
          <w:rFonts w:ascii="Times New Roman" w:hAnsi="Times New Roman" w:cs="Times New Roman"/>
          <w:color w:val="4E4E4E"/>
          <w:sz w:val="18"/>
          <w:szCs w:val="18"/>
        </w:rPr>
      </w:pPr>
      <w:r w:rsidRPr="00D81173">
        <w:rPr>
          <w:rFonts w:ascii="Times New Roman" w:hAnsi="Times New Roman" w:cs="Times New Roman"/>
          <w:color w:val="4E4E4E"/>
          <w:sz w:val="18"/>
          <w:szCs w:val="18"/>
        </w:rPr>
        <w:t xml:space="preserve">Enter your username and password and click </w:t>
      </w:r>
      <w:r w:rsidRPr="00D81173">
        <w:rPr>
          <w:rFonts w:ascii="Times New Roman" w:hAnsi="Times New Roman" w:cs="Times New Roman"/>
          <w:b/>
          <w:bCs/>
          <w:color w:val="4E4E4E"/>
          <w:sz w:val="18"/>
          <w:szCs w:val="18"/>
        </w:rPr>
        <w:t>Log in</w:t>
      </w:r>
      <w:r w:rsidRPr="00D81173">
        <w:rPr>
          <w:rFonts w:ascii="Times New Roman" w:hAnsi="Times New Roman" w:cs="Times New Roman"/>
          <w:color w:val="4E4E4E"/>
          <w:sz w:val="18"/>
          <w:szCs w:val="18"/>
        </w:rPr>
        <w:t>.</w:t>
      </w:r>
    </w:p>
    <w:p w14:paraId="0F5D9CF1" w14:textId="77777777" w:rsidR="00D81173" w:rsidRPr="00D81173" w:rsidRDefault="00D81173" w:rsidP="00D81173">
      <w:pPr>
        <w:widowControl w:val="0"/>
        <w:numPr>
          <w:ilvl w:val="0"/>
          <w:numId w:val="14"/>
        </w:numPr>
        <w:tabs>
          <w:tab w:val="left" w:pos="220"/>
          <w:tab w:val="left" w:pos="720"/>
        </w:tabs>
        <w:autoSpaceDE w:val="0"/>
        <w:autoSpaceDN w:val="0"/>
        <w:adjustRightInd w:val="0"/>
        <w:spacing w:after="0" w:line="240" w:lineRule="auto"/>
        <w:ind w:hanging="720"/>
        <w:rPr>
          <w:rFonts w:ascii="Times New Roman" w:hAnsi="Times New Roman" w:cs="Times New Roman"/>
          <w:color w:val="4E4E4E"/>
          <w:sz w:val="18"/>
          <w:szCs w:val="18"/>
        </w:rPr>
      </w:pPr>
      <w:r w:rsidRPr="00D81173">
        <w:rPr>
          <w:rFonts w:ascii="Times New Roman" w:hAnsi="Times New Roman" w:cs="Times New Roman"/>
          <w:color w:val="4E4E4E"/>
          <w:sz w:val="18"/>
          <w:szCs w:val="18"/>
        </w:rPr>
        <w:t xml:space="preserve">At the top of the page, enter your book key and click </w:t>
      </w:r>
      <w:r w:rsidRPr="00D81173">
        <w:rPr>
          <w:rFonts w:ascii="Times New Roman" w:hAnsi="Times New Roman" w:cs="Times New Roman"/>
          <w:b/>
          <w:bCs/>
          <w:color w:val="4E4E4E"/>
          <w:sz w:val="18"/>
          <w:szCs w:val="18"/>
        </w:rPr>
        <w:t>Go</w:t>
      </w:r>
      <w:r w:rsidRPr="00D81173">
        <w:rPr>
          <w:rFonts w:ascii="Times New Roman" w:hAnsi="Times New Roman" w:cs="Times New Roman"/>
          <w:color w:val="4E4E4E"/>
          <w:sz w:val="18"/>
          <w:szCs w:val="18"/>
        </w:rPr>
        <w:t>.</w:t>
      </w:r>
    </w:p>
    <w:p w14:paraId="155A7BC1" w14:textId="77777777" w:rsidR="00D81173" w:rsidRPr="00D81173" w:rsidRDefault="00D81173" w:rsidP="00D81173">
      <w:pPr>
        <w:widowControl w:val="0"/>
        <w:numPr>
          <w:ilvl w:val="0"/>
          <w:numId w:val="14"/>
        </w:numPr>
        <w:tabs>
          <w:tab w:val="left" w:pos="220"/>
          <w:tab w:val="left" w:pos="720"/>
        </w:tabs>
        <w:autoSpaceDE w:val="0"/>
        <w:autoSpaceDN w:val="0"/>
        <w:adjustRightInd w:val="0"/>
        <w:spacing w:after="0" w:line="240" w:lineRule="auto"/>
        <w:ind w:hanging="720"/>
        <w:rPr>
          <w:rFonts w:ascii="Times New Roman" w:hAnsi="Times New Roman" w:cs="Times New Roman"/>
          <w:color w:val="4E4E4E"/>
          <w:sz w:val="18"/>
          <w:szCs w:val="18"/>
        </w:rPr>
      </w:pPr>
      <w:r w:rsidRPr="00D81173">
        <w:rPr>
          <w:rFonts w:ascii="Times New Roman" w:hAnsi="Times New Roman" w:cs="Times New Roman"/>
          <w:color w:val="4E4E4E"/>
          <w:sz w:val="18"/>
          <w:szCs w:val="18"/>
        </w:rPr>
        <w:t xml:space="preserve">Click </w:t>
      </w:r>
      <w:r w:rsidRPr="00D81173">
        <w:rPr>
          <w:rFonts w:ascii="Times New Roman" w:hAnsi="Times New Roman" w:cs="Times New Roman"/>
          <w:b/>
          <w:bCs/>
          <w:color w:val="4E4E4E"/>
          <w:sz w:val="18"/>
          <w:szCs w:val="18"/>
        </w:rPr>
        <w:t>Confirm</w:t>
      </w:r>
      <w:r w:rsidRPr="00D81173">
        <w:rPr>
          <w:rFonts w:ascii="Times New Roman" w:hAnsi="Times New Roman" w:cs="Times New Roman"/>
          <w:color w:val="4E4E4E"/>
          <w:sz w:val="18"/>
          <w:szCs w:val="18"/>
        </w:rPr>
        <w:t xml:space="preserve"> to confirm your registration information. Your book will appear under the </w:t>
      </w:r>
      <w:proofErr w:type="gramStart"/>
      <w:r w:rsidRPr="00D81173">
        <w:rPr>
          <w:rFonts w:ascii="Times New Roman" w:hAnsi="Times New Roman" w:cs="Times New Roman"/>
          <w:b/>
          <w:bCs/>
          <w:color w:val="4E4E4E"/>
          <w:sz w:val="18"/>
          <w:szCs w:val="18"/>
        </w:rPr>
        <w:t>My</w:t>
      </w:r>
      <w:proofErr w:type="gramEnd"/>
      <w:r w:rsidRPr="00D81173">
        <w:rPr>
          <w:rFonts w:ascii="Times New Roman" w:hAnsi="Times New Roman" w:cs="Times New Roman"/>
          <w:b/>
          <w:bCs/>
          <w:color w:val="4E4E4E"/>
          <w:sz w:val="18"/>
          <w:szCs w:val="18"/>
        </w:rPr>
        <w:t xml:space="preserve"> books</w:t>
      </w:r>
      <w:r w:rsidRPr="00D81173">
        <w:rPr>
          <w:rFonts w:ascii="Times New Roman" w:hAnsi="Times New Roman" w:cs="Times New Roman"/>
          <w:color w:val="4E4E4E"/>
          <w:sz w:val="18"/>
          <w:szCs w:val="18"/>
        </w:rPr>
        <w:t xml:space="preserve"> heading.</w:t>
      </w:r>
    </w:p>
    <w:p w14:paraId="4B4A696A" w14:textId="77777777" w:rsidR="00D81173" w:rsidRPr="00D81173" w:rsidRDefault="00D81173" w:rsidP="00D81173">
      <w:pPr>
        <w:widowControl w:val="0"/>
        <w:numPr>
          <w:ilvl w:val="0"/>
          <w:numId w:val="14"/>
        </w:numPr>
        <w:tabs>
          <w:tab w:val="left" w:pos="220"/>
          <w:tab w:val="left" w:pos="720"/>
        </w:tabs>
        <w:autoSpaceDE w:val="0"/>
        <w:autoSpaceDN w:val="0"/>
        <w:adjustRightInd w:val="0"/>
        <w:spacing w:after="0" w:line="240" w:lineRule="auto"/>
        <w:ind w:hanging="720"/>
        <w:rPr>
          <w:rFonts w:ascii="Times New Roman" w:hAnsi="Times New Roman" w:cs="Times New Roman"/>
          <w:color w:val="4E4E4E"/>
          <w:sz w:val="18"/>
          <w:szCs w:val="18"/>
        </w:rPr>
      </w:pPr>
      <w:proofErr w:type="gramStart"/>
      <w:r w:rsidRPr="00D81173">
        <w:rPr>
          <w:rFonts w:ascii="Times New Roman" w:hAnsi="Times New Roman" w:cs="Times New Roman"/>
          <w:color w:val="4E4E4E"/>
          <w:sz w:val="18"/>
          <w:szCs w:val="18"/>
        </w:rPr>
        <w:t>Beside</w:t>
      </w:r>
      <w:proofErr w:type="gramEnd"/>
      <w:r w:rsidRPr="00D81173">
        <w:rPr>
          <w:rFonts w:ascii="Times New Roman" w:hAnsi="Times New Roman" w:cs="Times New Roman"/>
          <w:color w:val="4E4E4E"/>
          <w:sz w:val="18"/>
          <w:szCs w:val="18"/>
        </w:rPr>
        <w:t xml:space="preserve"> the book listing, enter the course code TKNF347 in the </w:t>
      </w:r>
      <w:r w:rsidRPr="00D81173">
        <w:rPr>
          <w:rFonts w:ascii="Times New Roman" w:hAnsi="Times New Roman" w:cs="Times New Roman"/>
          <w:b/>
          <w:bCs/>
          <w:color w:val="4E4E4E"/>
          <w:sz w:val="18"/>
          <w:szCs w:val="18"/>
        </w:rPr>
        <w:t>Enter course code</w:t>
      </w:r>
      <w:r w:rsidRPr="00D81173">
        <w:rPr>
          <w:rFonts w:ascii="Times New Roman" w:hAnsi="Times New Roman" w:cs="Times New Roman"/>
          <w:color w:val="4E4E4E"/>
          <w:sz w:val="18"/>
          <w:szCs w:val="18"/>
        </w:rPr>
        <w:t xml:space="preserve"> field and click </w:t>
      </w:r>
      <w:r w:rsidRPr="00D81173">
        <w:rPr>
          <w:rFonts w:ascii="Times New Roman" w:hAnsi="Times New Roman" w:cs="Times New Roman"/>
          <w:b/>
          <w:bCs/>
          <w:color w:val="4E4E4E"/>
          <w:sz w:val="18"/>
          <w:szCs w:val="18"/>
        </w:rPr>
        <w:t>Go</w:t>
      </w:r>
      <w:r w:rsidRPr="00D81173">
        <w:rPr>
          <w:rFonts w:ascii="Times New Roman" w:hAnsi="Times New Roman" w:cs="Times New Roman"/>
          <w:color w:val="4E4E4E"/>
          <w:sz w:val="18"/>
          <w:szCs w:val="18"/>
        </w:rPr>
        <w:t>.</w:t>
      </w:r>
    </w:p>
    <w:p w14:paraId="00BADA3C" w14:textId="77777777" w:rsidR="00D81173" w:rsidRPr="00D81173" w:rsidRDefault="00D81173" w:rsidP="00D81173">
      <w:pPr>
        <w:widowControl w:val="0"/>
        <w:numPr>
          <w:ilvl w:val="0"/>
          <w:numId w:val="14"/>
        </w:numPr>
        <w:tabs>
          <w:tab w:val="left" w:pos="220"/>
          <w:tab w:val="left" w:pos="720"/>
        </w:tabs>
        <w:autoSpaceDE w:val="0"/>
        <w:autoSpaceDN w:val="0"/>
        <w:adjustRightInd w:val="0"/>
        <w:spacing w:after="0" w:line="240" w:lineRule="auto"/>
        <w:ind w:hanging="720"/>
        <w:rPr>
          <w:rFonts w:ascii="Times New Roman" w:hAnsi="Times New Roman" w:cs="Times New Roman"/>
          <w:color w:val="4E4E4E"/>
          <w:sz w:val="18"/>
          <w:szCs w:val="18"/>
        </w:rPr>
      </w:pPr>
      <w:r w:rsidRPr="00D81173">
        <w:rPr>
          <w:rFonts w:ascii="Times New Roman" w:hAnsi="Times New Roman" w:cs="Times New Roman"/>
          <w:color w:val="4E4E4E"/>
          <w:sz w:val="18"/>
          <w:szCs w:val="18"/>
        </w:rPr>
        <w:t xml:space="preserve">If necessary, select a class or section and click </w:t>
      </w:r>
      <w:r w:rsidRPr="00D81173">
        <w:rPr>
          <w:rFonts w:ascii="Times New Roman" w:hAnsi="Times New Roman" w:cs="Times New Roman"/>
          <w:b/>
          <w:bCs/>
          <w:color w:val="4E4E4E"/>
          <w:sz w:val="18"/>
          <w:szCs w:val="18"/>
        </w:rPr>
        <w:t>Submit</w:t>
      </w:r>
      <w:r w:rsidRPr="00D81173">
        <w:rPr>
          <w:rFonts w:ascii="Times New Roman" w:hAnsi="Times New Roman" w:cs="Times New Roman"/>
          <w:color w:val="4E4E4E"/>
          <w:sz w:val="18"/>
          <w:szCs w:val="18"/>
        </w:rPr>
        <w:t>.</w:t>
      </w:r>
    </w:p>
    <w:p w14:paraId="1B52D14B" w14:textId="77777777" w:rsidR="00D81173" w:rsidRPr="00D81173" w:rsidRDefault="00D81173" w:rsidP="00D81173">
      <w:pPr>
        <w:widowControl w:val="0"/>
        <w:autoSpaceDE w:val="0"/>
        <w:autoSpaceDN w:val="0"/>
        <w:adjustRightInd w:val="0"/>
        <w:spacing w:after="0" w:line="240" w:lineRule="auto"/>
        <w:rPr>
          <w:rFonts w:ascii="Times New Roman" w:hAnsi="Times New Roman" w:cs="Times New Roman"/>
          <w:color w:val="4E4E4E"/>
          <w:sz w:val="18"/>
          <w:szCs w:val="18"/>
        </w:rPr>
      </w:pPr>
      <w:r w:rsidRPr="00D81173">
        <w:rPr>
          <w:rFonts w:ascii="Times New Roman" w:hAnsi="Times New Roman" w:cs="Times New Roman"/>
          <w:color w:val="4E4E4E"/>
          <w:sz w:val="18"/>
          <w:szCs w:val="18"/>
        </w:rPr>
        <w:t>I need to purchase a book key</w:t>
      </w:r>
    </w:p>
    <w:p w14:paraId="5333E524" w14:textId="77777777" w:rsidR="00D81173" w:rsidRPr="00D81173" w:rsidRDefault="00D81173" w:rsidP="00D81173">
      <w:pPr>
        <w:widowControl w:val="0"/>
        <w:numPr>
          <w:ilvl w:val="0"/>
          <w:numId w:val="15"/>
        </w:numPr>
        <w:tabs>
          <w:tab w:val="left" w:pos="220"/>
          <w:tab w:val="left" w:pos="720"/>
        </w:tabs>
        <w:autoSpaceDE w:val="0"/>
        <w:autoSpaceDN w:val="0"/>
        <w:adjustRightInd w:val="0"/>
        <w:spacing w:after="0" w:line="240" w:lineRule="auto"/>
        <w:ind w:hanging="720"/>
        <w:rPr>
          <w:rFonts w:ascii="Times New Roman" w:hAnsi="Times New Roman" w:cs="Times New Roman"/>
          <w:color w:val="4E4E4E"/>
          <w:sz w:val="18"/>
          <w:szCs w:val="18"/>
        </w:rPr>
      </w:pPr>
      <w:r w:rsidRPr="00D81173">
        <w:rPr>
          <w:rFonts w:ascii="Times New Roman" w:hAnsi="Times New Roman" w:cs="Times New Roman"/>
          <w:color w:val="4E4E4E"/>
          <w:sz w:val="18"/>
          <w:szCs w:val="18"/>
        </w:rPr>
        <w:t xml:space="preserve">Go to </w:t>
      </w:r>
      <w:hyperlink r:id="rId12" w:history="1">
        <w:r w:rsidRPr="00D81173">
          <w:rPr>
            <w:rFonts w:ascii="Times New Roman" w:hAnsi="Times New Roman" w:cs="Times New Roman"/>
            <w:color w:val="003C70"/>
            <w:sz w:val="18"/>
            <w:szCs w:val="18"/>
            <w:u w:val="single" w:color="003C70"/>
          </w:rPr>
          <w:t>http://ilrn.heinle.com</w:t>
        </w:r>
      </w:hyperlink>
      <w:r w:rsidRPr="00D81173">
        <w:rPr>
          <w:rFonts w:ascii="Times New Roman" w:hAnsi="Times New Roman" w:cs="Times New Roman"/>
          <w:color w:val="4E4E4E"/>
          <w:sz w:val="18"/>
          <w:szCs w:val="18"/>
        </w:rPr>
        <w:t xml:space="preserve"> and click </w:t>
      </w:r>
      <w:r w:rsidRPr="00D81173">
        <w:rPr>
          <w:rFonts w:ascii="Times New Roman" w:hAnsi="Times New Roman" w:cs="Times New Roman"/>
          <w:b/>
          <w:bCs/>
          <w:color w:val="4E4E4E"/>
          <w:sz w:val="18"/>
          <w:szCs w:val="18"/>
        </w:rPr>
        <w:t>LOGIN</w:t>
      </w:r>
      <w:r w:rsidRPr="00D81173">
        <w:rPr>
          <w:rFonts w:ascii="Times New Roman" w:hAnsi="Times New Roman" w:cs="Times New Roman"/>
          <w:color w:val="4E4E4E"/>
          <w:sz w:val="18"/>
          <w:szCs w:val="18"/>
        </w:rPr>
        <w:t>.</w:t>
      </w:r>
    </w:p>
    <w:p w14:paraId="08EA7295" w14:textId="77777777" w:rsidR="00D81173" w:rsidRPr="00D81173" w:rsidRDefault="00D81173" w:rsidP="00D81173">
      <w:pPr>
        <w:widowControl w:val="0"/>
        <w:numPr>
          <w:ilvl w:val="0"/>
          <w:numId w:val="15"/>
        </w:numPr>
        <w:tabs>
          <w:tab w:val="left" w:pos="220"/>
          <w:tab w:val="left" w:pos="720"/>
        </w:tabs>
        <w:autoSpaceDE w:val="0"/>
        <w:autoSpaceDN w:val="0"/>
        <w:adjustRightInd w:val="0"/>
        <w:spacing w:after="0" w:line="240" w:lineRule="auto"/>
        <w:ind w:hanging="720"/>
        <w:rPr>
          <w:rFonts w:ascii="Times New Roman" w:hAnsi="Times New Roman" w:cs="Times New Roman"/>
          <w:color w:val="4E4E4E"/>
          <w:sz w:val="18"/>
          <w:szCs w:val="18"/>
        </w:rPr>
      </w:pPr>
      <w:r w:rsidRPr="00D81173">
        <w:rPr>
          <w:rFonts w:ascii="Times New Roman" w:hAnsi="Times New Roman" w:cs="Times New Roman"/>
          <w:color w:val="4E4E4E"/>
          <w:sz w:val="18"/>
          <w:szCs w:val="18"/>
        </w:rPr>
        <w:t xml:space="preserve">Enter your username and password and click </w:t>
      </w:r>
      <w:r w:rsidRPr="00D81173">
        <w:rPr>
          <w:rFonts w:ascii="Times New Roman" w:hAnsi="Times New Roman" w:cs="Times New Roman"/>
          <w:b/>
          <w:bCs/>
          <w:color w:val="4E4E4E"/>
          <w:sz w:val="18"/>
          <w:szCs w:val="18"/>
        </w:rPr>
        <w:t>Log in</w:t>
      </w:r>
      <w:r w:rsidRPr="00D81173">
        <w:rPr>
          <w:rFonts w:ascii="Times New Roman" w:hAnsi="Times New Roman" w:cs="Times New Roman"/>
          <w:color w:val="4E4E4E"/>
          <w:sz w:val="18"/>
          <w:szCs w:val="18"/>
        </w:rPr>
        <w:t>.</w:t>
      </w:r>
    </w:p>
    <w:p w14:paraId="253A677E" w14:textId="77777777" w:rsidR="00D81173" w:rsidRPr="00D81173" w:rsidRDefault="00D81173" w:rsidP="00D81173">
      <w:pPr>
        <w:widowControl w:val="0"/>
        <w:numPr>
          <w:ilvl w:val="0"/>
          <w:numId w:val="15"/>
        </w:numPr>
        <w:tabs>
          <w:tab w:val="left" w:pos="220"/>
          <w:tab w:val="left" w:pos="720"/>
        </w:tabs>
        <w:autoSpaceDE w:val="0"/>
        <w:autoSpaceDN w:val="0"/>
        <w:adjustRightInd w:val="0"/>
        <w:spacing w:after="0" w:line="240" w:lineRule="auto"/>
        <w:ind w:hanging="720"/>
        <w:rPr>
          <w:rFonts w:ascii="Times New Roman" w:hAnsi="Times New Roman" w:cs="Times New Roman"/>
          <w:color w:val="4E4E4E"/>
          <w:sz w:val="18"/>
          <w:szCs w:val="18"/>
        </w:rPr>
      </w:pPr>
      <w:r w:rsidRPr="00D81173">
        <w:rPr>
          <w:rFonts w:ascii="Times New Roman" w:hAnsi="Times New Roman" w:cs="Times New Roman"/>
          <w:color w:val="4E4E4E"/>
          <w:sz w:val="18"/>
          <w:szCs w:val="18"/>
        </w:rPr>
        <w:t xml:space="preserve">At the top of the page, enter the course code TKNF347 and click </w:t>
      </w:r>
      <w:r w:rsidRPr="00D81173">
        <w:rPr>
          <w:rFonts w:ascii="Times New Roman" w:hAnsi="Times New Roman" w:cs="Times New Roman"/>
          <w:b/>
          <w:bCs/>
          <w:color w:val="4E4E4E"/>
          <w:sz w:val="18"/>
          <w:szCs w:val="18"/>
        </w:rPr>
        <w:t>Go</w:t>
      </w:r>
      <w:r w:rsidRPr="00D81173">
        <w:rPr>
          <w:rFonts w:ascii="Times New Roman" w:hAnsi="Times New Roman" w:cs="Times New Roman"/>
          <w:color w:val="4E4E4E"/>
          <w:sz w:val="18"/>
          <w:szCs w:val="18"/>
        </w:rPr>
        <w:t>.</w:t>
      </w:r>
    </w:p>
    <w:p w14:paraId="4CA10A70" w14:textId="77777777" w:rsidR="00D81173" w:rsidRPr="00D81173" w:rsidRDefault="00D81173" w:rsidP="00D81173">
      <w:pPr>
        <w:widowControl w:val="0"/>
        <w:numPr>
          <w:ilvl w:val="0"/>
          <w:numId w:val="15"/>
        </w:numPr>
        <w:tabs>
          <w:tab w:val="left" w:pos="220"/>
          <w:tab w:val="left" w:pos="720"/>
        </w:tabs>
        <w:autoSpaceDE w:val="0"/>
        <w:autoSpaceDN w:val="0"/>
        <w:adjustRightInd w:val="0"/>
        <w:spacing w:after="0" w:line="240" w:lineRule="auto"/>
        <w:ind w:hanging="720"/>
        <w:rPr>
          <w:rFonts w:ascii="Times New Roman" w:hAnsi="Times New Roman" w:cs="Times New Roman"/>
          <w:color w:val="4E4E4E"/>
          <w:sz w:val="18"/>
          <w:szCs w:val="18"/>
        </w:rPr>
      </w:pPr>
      <w:r w:rsidRPr="00D81173">
        <w:rPr>
          <w:rFonts w:ascii="Times New Roman" w:hAnsi="Times New Roman" w:cs="Times New Roman"/>
          <w:color w:val="4E4E4E"/>
          <w:sz w:val="18"/>
          <w:szCs w:val="18"/>
        </w:rPr>
        <w:t xml:space="preserve">If necessary, select a class or section and click </w:t>
      </w:r>
      <w:r w:rsidRPr="00D81173">
        <w:rPr>
          <w:rFonts w:ascii="Times New Roman" w:hAnsi="Times New Roman" w:cs="Times New Roman"/>
          <w:b/>
          <w:bCs/>
          <w:color w:val="4E4E4E"/>
          <w:sz w:val="18"/>
          <w:szCs w:val="18"/>
        </w:rPr>
        <w:t>Submit</w:t>
      </w:r>
      <w:r w:rsidRPr="00D81173">
        <w:rPr>
          <w:rFonts w:ascii="Times New Roman" w:hAnsi="Times New Roman" w:cs="Times New Roman"/>
          <w:color w:val="4E4E4E"/>
          <w:sz w:val="18"/>
          <w:szCs w:val="18"/>
        </w:rPr>
        <w:t xml:space="preserve">. The course and books will appear under the </w:t>
      </w:r>
      <w:proofErr w:type="gramStart"/>
      <w:r w:rsidRPr="00D81173">
        <w:rPr>
          <w:rFonts w:ascii="Times New Roman" w:hAnsi="Times New Roman" w:cs="Times New Roman"/>
          <w:b/>
          <w:bCs/>
          <w:color w:val="4E4E4E"/>
          <w:sz w:val="18"/>
          <w:szCs w:val="18"/>
        </w:rPr>
        <w:t>My</w:t>
      </w:r>
      <w:proofErr w:type="gramEnd"/>
      <w:r w:rsidRPr="00D81173">
        <w:rPr>
          <w:rFonts w:ascii="Times New Roman" w:hAnsi="Times New Roman" w:cs="Times New Roman"/>
          <w:b/>
          <w:bCs/>
          <w:color w:val="4E4E4E"/>
          <w:sz w:val="18"/>
          <w:szCs w:val="18"/>
        </w:rPr>
        <w:t xml:space="preserve"> classes</w:t>
      </w:r>
      <w:r w:rsidRPr="00D81173">
        <w:rPr>
          <w:rFonts w:ascii="Times New Roman" w:hAnsi="Times New Roman" w:cs="Times New Roman"/>
          <w:color w:val="4E4E4E"/>
          <w:sz w:val="18"/>
          <w:szCs w:val="18"/>
        </w:rPr>
        <w:t xml:space="preserve"> heading.</w:t>
      </w:r>
    </w:p>
    <w:p w14:paraId="591A5755" w14:textId="77777777" w:rsidR="00D81173" w:rsidRPr="00D81173" w:rsidRDefault="00D81173" w:rsidP="00D81173">
      <w:pPr>
        <w:widowControl w:val="0"/>
        <w:numPr>
          <w:ilvl w:val="0"/>
          <w:numId w:val="15"/>
        </w:numPr>
        <w:tabs>
          <w:tab w:val="left" w:pos="220"/>
          <w:tab w:val="left" w:pos="720"/>
        </w:tabs>
        <w:autoSpaceDE w:val="0"/>
        <w:autoSpaceDN w:val="0"/>
        <w:adjustRightInd w:val="0"/>
        <w:spacing w:after="0" w:line="240" w:lineRule="auto"/>
        <w:ind w:hanging="720"/>
        <w:rPr>
          <w:rFonts w:ascii="Times New Roman" w:hAnsi="Times New Roman" w:cs="Times New Roman"/>
          <w:color w:val="4E4E4E"/>
          <w:sz w:val="18"/>
          <w:szCs w:val="18"/>
        </w:rPr>
      </w:pPr>
      <w:r w:rsidRPr="00D81173">
        <w:rPr>
          <w:rFonts w:ascii="Times New Roman" w:hAnsi="Times New Roman" w:cs="Times New Roman"/>
          <w:color w:val="4E4E4E"/>
          <w:sz w:val="18"/>
          <w:szCs w:val="18"/>
        </w:rPr>
        <w:t xml:space="preserve">Locate the book and click </w:t>
      </w:r>
      <w:r w:rsidRPr="00D81173">
        <w:rPr>
          <w:rFonts w:ascii="Times New Roman" w:hAnsi="Times New Roman" w:cs="Times New Roman"/>
          <w:b/>
          <w:bCs/>
          <w:color w:val="4E4E4E"/>
          <w:sz w:val="18"/>
          <w:szCs w:val="18"/>
        </w:rPr>
        <w:t>buy</w:t>
      </w:r>
      <w:r w:rsidRPr="00D81173">
        <w:rPr>
          <w:rFonts w:ascii="Times New Roman" w:hAnsi="Times New Roman" w:cs="Times New Roman"/>
          <w:color w:val="4E4E4E"/>
          <w:sz w:val="18"/>
          <w:szCs w:val="18"/>
        </w:rPr>
        <w:t>.</w:t>
      </w:r>
    </w:p>
    <w:p w14:paraId="62954041" w14:textId="77777777" w:rsidR="00D81173" w:rsidRPr="00D81173" w:rsidRDefault="00D81173" w:rsidP="00D81173">
      <w:pPr>
        <w:widowControl w:val="0"/>
        <w:numPr>
          <w:ilvl w:val="0"/>
          <w:numId w:val="15"/>
        </w:numPr>
        <w:tabs>
          <w:tab w:val="left" w:pos="220"/>
          <w:tab w:val="left" w:pos="720"/>
        </w:tabs>
        <w:autoSpaceDE w:val="0"/>
        <w:autoSpaceDN w:val="0"/>
        <w:adjustRightInd w:val="0"/>
        <w:spacing w:after="0" w:line="240" w:lineRule="auto"/>
        <w:ind w:hanging="720"/>
        <w:rPr>
          <w:rFonts w:ascii="Times New Roman" w:hAnsi="Times New Roman" w:cs="Times New Roman"/>
          <w:color w:val="4E4E4E"/>
          <w:sz w:val="18"/>
          <w:szCs w:val="18"/>
        </w:rPr>
      </w:pPr>
      <w:r w:rsidRPr="00D81173">
        <w:rPr>
          <w:rFonts w:ascii="Times New Roman" w:hAnsi="Times New Roman" w:cs="Times New Roman"/>
          <w:color w:val="4E4E4E"/>
          <w:sz w:val="18"/>
          <w:szCs w:val="18"/>
        </w:rPr>
        <w:t>Proceed through the purchase process.</w:t>
      </w:r>
    </w:p>
    <w:p w14:paraId="12CED86E" w14:textId="77777777" w:rsidR="00D81173" w:rsidRPr="00D81173" w:rsidRDefault="00D81173" w:rsidP="00D81173">
      <w:pPr>
        <w:widowControl w:val="0"/>
        <w:autoSpaceDE w:val="0"/>
        <w:autoSpaceDN w:val="0"/>
        <w:adjustRightInd w:val="0"/>
        <w:spacing w:after="180" w:line="240" w:lineRule="auto"/>
        <w:rPr>
          <w:rFonts w:ascii="Times New Roman" w:hAnsi="Times New Roman" w:cs="Times New Roman"/>
          <w:color w:val="4E4E4E"/>
          <w:sz w:val="18"/>
          <w:szCs w:val="18"/>
        </w:rPr>
      </w:pPr>
      <w:r w:rsidRPr="00D81173">
        <w:rPr>
          <w:rFonts w:ascii="Times New Roman" w:hAnsi="Times New Roman" w:cs="Times New Roman"/>
          <w:b/>
          <w:bCs/>
          <w:color w:val="4E4E4E"/>
          <w:sz w:val="18"/>
          <w:szCs w:val="18"/>
        </w:rPr>
        <w:t>Note:</w:t>
      </w:r>
      <w:r w:rsidRPr="00D81173">
        <w:rPr>
          <w:rFonts w:ascii="Times New Roman" w:hAnsi="Times New Roman" w:cs="Times New Roman"/>
          <w:color w:val="4E4E4E"/>
          <w:sz w:val="18"/>
          <w:szCs w:val="18"/>
        </w:rPr>
        <w:t xml:space="preserve"> If the buy link does not appear in Step 5, contact your instructor for information about obtaining a book key.</w:t>
      </w:r>
    </w:p>
    <w:p w14:paraId="2451AD22" w14:textId="77777777" w:rsidR="00D81173" w:rsidRPr="00D81173" w:rsidRDefault="00D81173" w:rsidP="00D81173">
      <w:pPr>
        <w:widowControl w:val="0"/>
        <w:autoSpaceDE w:val="0"/>
        <w:autoSpaceDN w:val="0"/>
        <w:adjustRightInd w:val="0"/>
        <w:spacing w:after="220" w:line="240" w:lineRule="auto"/>
        <w:rPr>
          <w:rFonts w:ascii="Times New Roman" w:hAnsi="Times New Roman" w:cs="Times New Roman"/>
          <w:color w:val="FFFFFF"/>
          <w:sz w:val="18"/>
          <w:szCs w:val="18"/>
        </w:rPr>
      </w:pPr>
      <w:r w:rsidRPr="00D81173">
        <w:rPr>
          <w:rFonts w:ascii="Times New Roman" w:hAnsi="Times New Roman" w:cs="Times New Roman"/>
          <w:color w:val="FFFFFF"/>
          <w:sz w:val="18"/>
          <w:szCs w:val="18"/>
        </w:rPr>
        <w:t xml:space="preserve">Using </w:t>
      </w:r>
      <w:proofErr w:type="spellStart"/>
      <w:r w:rsidRPr="00D81173">
        <w:rPr>
          <w:rFonts w:ascii="Times New Roman" w:hAnsi="Times New Roman" w:cs="Times New Roman"/>
          <w:color w:val="FFFFFF"/>
          <w:sz w:val="18"/>
          <w:szCs w:val="18"/>
        </w:rPr>
        <w:t>Heinle</w:t>
      </w:r>
      <w:proofErr w:type="spellEnd"/>
      <w:r w:rsidRPr="00D81173">
        <w:rPr>
          <w:rFonts w:ascii="Times New Roman" w:hAnsi="Times New Roman" w:cs="Times New Roman"/>
          <w:color w:val="FFFFFF"/>
          <w:sz w:val="18"/>
          <w:szCs w:val="18"/>
        </w:rPr>
        <w:t xml:space="preserve"> Learning Center</w:t>
      </w:r>
    </w:p>
    <w:p w14:paraId="5F6BA550" w14:textId="6C6BBB87" w:rsidR="00D81173" w:rsidRPr="00D81173" w:rsidRDefault="00D81173" w:rsidP="00D81173">
      <w:pPr>
        <w:rPr>
          <w:rFonts w:ascii="Times New Roman" w:hAnsi="Times New Roman" w:cs="Times New Roman"/>
          <w:sz w:val="18"/>
          <w:szCs w:val="18"/>
        </w:rPr>
      </w:pPr>
      <w:r w:rsidRPr="00D81173">
        <w:rPr>
          <w:rFonts w:ascii="Times New Roman" w:hAnsi="Times New Roman" w:cs="Times New Roman"/>
          <w:color w:val="4E4E4E"/>
          <w:sz w:val="18"/>
          <w:szCs w:val="18"/>
        </w:rPr>
        <w:t xml:space="preserve">To access your Student Workstation in the future, go to </w:t>
      </w:r>
      <w:hyperlink r:id="rId13" w:history="1">
        <w:r w:rsidRPr="00D81173">
          <w:rPr>
            <w:rFonts w:ascii="Times New Roman" w:hAnsi="Times New Roman" w:cs="Times New Roman"/>
            <w:color w:val="003C70"/>
            <w:sz w:val="18"/>
            <w:szCs w:val="18"/>
            <w:u w:val="single" w:color="003C70"/>
          </w:rPr>
          <w:t>http://ilrn.heinle.com</w:t>
        </w:r>
      </w:hyperlink>
      <w:r w:rsidRPr="00D81173">
        <w:rPr>
          <w:rFonts w:ascii="Times New Roman" w:hAnsi="Times New Roman" w:cs="Times New Roman"/>
          <w:color w:val="4E4E4E"/>
          <w:sz w:val="18"/>
          <w:szCs w:val="18"/>
        </w:rPr>
        <w:t xml:space="preserve"> and log in. Here, you can open your book, submit activities, view your results, and view your instructor's feedback. If you have any questions, contact </w:t>
      </w:r>
      <w:proofErr w:type="spellStart"/>
      <w:r w:rsidRPr="00D81173">
        <w:rPr>
          <w:rFonts w:ascii="Times New Roman" w:hAnsi="Times New Roman" w:cs="Times New Roman"/>
          <w:color w:val="4E4E4E"/>
          <w:sz w:val="18"/>
          <w:szCs w:val="18"/>
        </w:rPr>
        <w:t>Heinle</w:t>
      </w:r>
      <w:proofErr w:type="spellEnd"/>
      <w:r w:rsidRPr="00D81173">
        <w:rPr>
          <w:rFonts w:ascii="Times New Roman" w:hAnsi="Times New Roman" w:cs="Times New Roman"/>
          <w:color w:val="4E4E4E"/>
          <w:sz w:val="18"/>
          <w:szCs w:val="18"/>
        </w:rPr>
        <w:t xml:space="preserve"> Learning Center Support at </w:t>
      </w:r>
      <w:hyperlink r:id="rId14" w:history="1">
        <w:r w:rsidRPr="00D81173">
          <w:rPr>
            <w:rFonts w:ascii="Times New Roman" w:hAnsi="Times New Roman" w:cs="Times New Roman"/>
            <w:color w:val="003C70"/>
            <w:sz w:val="18"/>
            <w:szCs w:val="18"/>
            <w:u w:val="single" w:color="003C70"/>
          </w:rPr>
          <w:t>http://hlc.quia.com/support</w:t>
        </w:r>
      </w:hyperlink>
      <w:r w:rsidRPr="00D81173">
        <w:rPr>
          <w:rFonts w:ascii="Times New Roman" w:hAnsi="Times New Roman" w:cs="Times New Roman"/>
          <w:color w:val="4E4E4E"/>
          <w:sz w:val="18"/>
          <w:szCs w:val="18"/>
        </w:rPr>
        <w:t>.</w:t>
      </w:r>
    </w:p>
    <w:sectPr w:rsidR="00D81173" w:rsidRPr="00D81173" w:rsidSect="00C97962">
      <w:pgSz w:w="12240" w:h="15840"/>
      <w:pgMar w:top="1440" w:right="1800" w:bottom="1440" w:left="18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205732A"/>
    <w:multiLevelType w:val="hybridMultilevel"/>
    <w:tmpl w:val="E4D69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E564A3"/>
    <w:multiLevelType w:val="hybridMultilevel"/>
    <w:tmpl w:val="3D9600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E36412"/>
    <w:multiLevelType w:val="hybridMultilevel"/>
    <w:tmpl w:val="9FA4D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DC6E21"/>
    <w:multiLevelType w:val="hybridMultilevel"/>
    <w:tmpl w:val="5BC88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A0455F"/>
    <w:multiLevelType w:val="hybridMultilevel"/>
    <w:tmpl w:val="46EAF79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BF97AC2"/>
    <w:multiLevelType w:val="hybridMultilevel"/>
    <w:tmpl w:val="4AEA56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56F015D"/>
    <w:multiLevelType w:val="hybridMultilevel"/>
    <w:tmpl w:val="422044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8B915F8"/>
    <w:multiLevelType w:val="hybridMultilevel"/>
    <w:tmpl w:val="1820EC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232646"/>
    <w:multiLevelType w:val="hybridMultilevel"/>
    <w:tmpl w:val="FF924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160F45"/>
    <w:multiLevelType w:val="hybridMultilevel"/>
    <w:tmpl w:val="694AB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DEF7293"/>
    <w:multiLevelType w:val="hybridMultilevel"/>
    <w:tmpl w:val="7DEAF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E52B61"/>
    <w:multiLevelType w:val="hybridMultilevel"/>
    <w:tmpl w:val="FB5448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BD765AC"/>
    <w:multiLevelType w:val="hybridMultilevel"/>
    <w:tmpl w:val="9FA4D712"/>
    <w:lvl w:ilvl="0" w:tplc="D1762F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AF5656"/>
    <w:multiLevelType w:val="hybridMultilevel"/>
    <w:tmpl w:val="32B6F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5"/>
  </w:num>
  <w:num w:numId="4">
    <w:abstractNumId w:val="4"/>
  </w:num>
  <w:num w:numId="5">
    <w:abstractNumId w:val="12"/>
  </w:num>
  <w:num w:numId="6">
    <w:abstractNumId w:val="14"/>
  </w:num>
  <w:num w:numId="7">
    <w:abstractNumId w:val="9"/>
  </w:num>
  <w:num w:numId="8">
    <w:abstractNumId w:val="10"/>
  </w:num>
  <w:num w:numId="9">
    <w:abstractNumId w:val="3"/>
  </w:num>
  <w:num w:numId="10">
    <w:abstractNumId w:val="5"/>
  </w:num>
  <w:num w:numId="11">
    <w:abstractNumId w:val="11"/>
  </w:num>
  <w:num w:numId="12">
    <w:abstractNumId w:val="6"/>
  </w:num>
  <w:num w:numId="13">
    <w:abstractNumId w:val="0"/>
  </w:num>
  <w:num w:numId="14">
    <w:abstractNumId w:val="1"/>
  </w:num>
  <w:num w:numId="15">
    <w:abstractNumId w:val="2"/>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4AE"/>
    <w:rsid w:val="000032DA"/>
    <w:rsid w:val="000562F8"/>
    <w:rsid w:val="00090155"/>
    <w:rsid w:val="00091ACA"/>
    <w:rsid w:val="00142EE9"/>
    <w:rsid w:val="001D54AE"/>
    <w:rsid w:val="001E3C22"/>
    <w:rsid w:val="0026401E"/>
    <w:rsid w:val="002907EC"/>
    <w:rsid w:val="002B2EA7"/>
    <w:rsid w:val="002C7B59"/>
    <w:rsid w:val="00313608"/>
    <w:rsid w:val="0034787F"/>
    <w:rsid w:val="003668F0"/>
    <w:rsid w:val="003E617A"/>
    <w:rsid w:val="003E68A3"/>
    <w:rsid w:val="00474AC4"/>
    <w:rsid w:val="004D3155"/>
    <w:rsid w:val="004F1ECC"/>
    <w:rsid w:val="00524725"/>
    <w:rsid w:val="005C7CC4"/>
    <w:rsid w:val="005D409A"/>
    <w:rsid w:val="00600747"/>
    <w:rsid w:val="0061270D"/>
    <w:rsid w:val="00620C3A"/>
    <w:rsid w:val="00667777"/>
    <w:rsid w:val="00685528"/>
    <w:rsid w:val="007172CC"/>
    <w:rsid w:val="00733B8B"/>
    <w:rsid w:val="007D243B"/>
    <w:rsid w:val="007F6785"/>
    <w:rsid w:val="00860536"/>
    <w:rsid w:val="008A2A66"/>
    <w:rsid w:val="00906362"/>
    <w:rsid w:val="00912CC7"/>
    <w:rsid w:val="00934C49"/>
    <w:rsid w:val="009646EC"/>
    <w:rsid w:val="00970FBA"/>
    <w:rsid w:val="00986282"/>
    <w:rsid w:val="00A25B04"/>
    <w:rsid w:val="00A604BD"/>
    <w:rsid w:val="00AB35BE"/>
    <w:rsid w:val="00AB5A83"/>
    <w:rsid w:val="00B366AB"/>
    <w:rsid w:val="00B4538D"/>
    <w:rsid w:val="00B473CE"/>
    <w:rsid w:val="00B47CF7"/>
    <w:rsid w:val="00B8306C"/>
    <w:rsid w:val="00B928DE"/>
    <w:rsid w:val="00BE65EA"/>
    <w:rsid w:val="00C332D4"/>
    <w:rsid w:val="00C37827"/>
    <w:rsid w:val="00C80F2C"/>
    <w:rsid w:val="00C97962"/>
    <w:rsid w:val="00CC1ABE"/>
    <w:rsid w:val="00CD3E4F"/>
    <w:rsid w:val="00CD4255"/>
    <w:rsid w:val="00CF165B"/>
    <w:rsid w:val="00D81173"/>
    <w:rsid w:val="00D97D0B"/>
    <w:rsid w:val="00DB7875"/>
    <w:rsid w:val="00E048BB"/>
    <w:rsid w:val="00E51D9B"/>
    <w:rsid w:val="00E55EA0"/>
    <w:rsid w:val="00E7166F"/>
    <w:rsid w:val="00F5033B"/>
    <w:rsid w:val="00FA28F6"/>
    <w:rsid w:val="00FC7B42"/>
    <w:rsid w:val="00FD2049"/>
    <w:rsid w:val="00FD34D7"/>
    <w:rsid w:val="00FE6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FB1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Date" w:uiPriority="1" w:qFormat="1"/>
    <w:lsdException w:name="Block Text" w:uiPriority="1"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4AE"/>
    <w:pPr>
      <w:spacing w:after="200" w:line="276" w:lineRule="auto"/>
    </w:pPr>
    <w:rPr>
      <w:color w:val="404040" w:themeColor="text1" w:themeTint="BF"/>
      <w:sz w:val="20"/>
    </w:rPr>
  </w:style>
  <w:style w:type="paragraph" w:styleId="Heading1">
    <w:name w:val="heading 1"/>
    <w:basedOn w:val="Normal"/>
    <w:next w:val="Normal"/>
    <w:link w:val="Heading1Char"/>
    <w:uiPriority w:val="1"/>
    <w:qFormat/>
    <w:rsid w:val="001D54AE"/>
    <w:pPr>
      <w:keepNext/>
      <w:keepLines/>
      <w:spacing w:before="360" w:after="120"/>
      <w:outlineLvl w:val="0"/>
    </w:pPr>
    <w:rPr>
      <w:rFonts w:asciiTheme="majorHAnsi" w:eastAsiaTheme="majorEastAsia" w:hAnsiTheme="majorHAnsi" w:cstheme="majorBidi"/>
      <w:bCs/>
      <w:color w:val="C0504D" w:themeColor="accent2"/>
      <w:sz w:val="28"/>
      <w:szCs w:val="28"/>
    </w:rPr>
  </w:style>
  <w:style w:type="paragraph" w:styleId="Heading2">
    <w:name w:val="heading 2"/>
    <w:basedOn w:val="Normal"/>
    <w:next w:val="Normal"/>
    <w:link w:val="Heading2Char"/>
    <w:uiPriority w:val="1"/>
    <w:qFormat/>
    <w:rsid w:val="001D54AE"/>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D54AE"/>
    <w:rPr>
      <w:rFonts w:asciiTheme="majorHAnsi" w:eastAsiaTheme="majorEastAsia" w:hAnsiTheme="majorHAnsi" w:cstheme="majorBidi"/>
      <w:bCs/>
      <w:color w:val="C0504D" w:themeColor="accent2"/>
      <w:sz w:val="28"/>
      <w:szCs w:val="28"/>
    </w:rPr>
  </w:style>
  <w:style w:type="character" w:customStyle="1" w:styleId="Heading2Char">
    <w:name w:val="Heading 2 Char"/>
    <w:basedOn w:val="DefaultParagraphFont"/>
    <w:link w:val="Heading2"/>
    <w:uiPriority w:val="1"/>
    <w:rsid w:val="001D54AE"/>
    <w:rPr>
      <w:rFonts w:asciiTheme="majorHAnsi" w:eastAsiaTheme="majorEastAsia" w:hAnsiTheme="majorHAnsi" w:cstheme="majorBidi"/>
      <w:bCs/>
      <w:color w:val="7F7F7F" w:themeColor="text1" w:themeTint="80"/>
      <w:sz w:val="28"/>
      <w:szCs w:val="26"/>
    </w:rPr>
  </w:style>
  <w:style w:type="paragraph" w:styleId="BlockText">
    <w:name w:val="Block Text"/>
    <w:basedOn w:val="Normal"/>
    <w:uiPriority w:val="1"/>
    <w:unhideWhenUsed/>
    <w:qFormat/>
    <w:rsid w:val="001D54AE"/>
    <w:pPr>
      <w:spacing w:after="0"/>
      <w:ind w:right="360"/>
    </w:pPr>
    <w:rPr>
      <w:iCs/>
      <w:color w:val="7F7F7F" w:themeColor="text1" w:themeTint="80"/>
    </w:rPr>
  </w:style>
  <w:style w:type="paragraph" w:customStyle="1" w:styleId="ContactDetails">
    <w:name w:val="Contact Details"/>
    <w:basedOn w:val="Normal"/>
    <w:uiPriority w:val="1"/>
    <w:qFormat/>
    <w:rsid w:val="001D54AE"/>
    <w:pPr>
      <w:spacing w:after="120"/>
    </w:pPr>
    <w:rPr>
      <w:color w:val="7F7F7F" w:themeColor="text1" w:themeTint="80"/>
      <w:sz w:val="18"/>
    </w:rPr>
  </w:style>
  <w:style w:type="paragraph" w:styleId="Date">
    <w:name w:val="Date"/>
    <w:basedOn w:val="Normal"/>
    <w:next w:val="Normal"/>
    <w:link w:val="DateChar"/>
    <w:uiPriority w:val="1"/>
    <w:qFormat/>
    <w:rsid w:val="001D54AE"/>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1D54AE"/>
    <w:rPr>
      <w:b/>
      <w:color w:val="7F7F7F" w:themeColor="text1" w:themeTint="80"/>
      <w:sz w:val="18"/>
    </w:rPr>
  </w:style>
  <w:style w:type="paragraph" w:styleId="Header">
    <w:name w:val="header"/>
    <w:basedOn w:val="Normal"/>
    <w:link w:val="HeaderChar"/>
    <w:uiPriority w:val="99"/>
    <w:rsid w:val="001D54AE"/>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1D54AE"/>
    <w:rPr>
      <w:color w:val="595959" w:themeColor="text1" w:themeTint="A6"/>
      <w:sz w:val="20"/>
    </w:rPr>
  </w:style>
  <w:style w:type="paragraph" w:styleId="NoSpacing">
    <w:name w:val="No Spacing"/>
    <w:uiPriority w:val="1"/>
    <w:rsid w:val="001D54AE"/>
    <w:rPr>
      <w:sz w:val="5"/>
    </w:rPr>
  </w:style>
  <w:style w:type="paragraph" w:styleId="Subtitle">
    <w:name w:val="Subtitle"/>
    <w:basedOn w:val="Normal"/>
    <w:next w:val="Normal"/>
    <w:link w:val="SubtitleChar"/>
    <w:uiPriority w:val="1"/>
    <w:qFormat/>
    <w:rsid w:val="001D54AE"/>
    <w:pPr>
      <w:numPr>
        <w:ilvl w:val="1"/>
      </w:numPr>
      <w:spacing w:before="40" w:after="120" w:line="240" w:lineRule="auto"/>
    </w:pPr>
    <w:rPr>
      <w:rFonts w:asciiTheme="majorHAnsi" w:eastAsiaTheme="majorEastAsia" w:hAnsiTheme="majorHAnsi" w:cstheme="majorBidi"/>
      <w:iCs/>
      <w:color w:val="C0504D" w:themeColor="accent2"/>
      <w:sz w:val="44"/>
    </w:rPr>
  </w:style>
  <w:style w:type="character" w:customStyle="1" w:styleId="SubtitleChar">
    <w:name w:val="Subtitle Char"/>
    <w:basedOn w:val="DefaultParagraphFont"/>
    <w:link w:val="Subtitle"/>
    <w:uiPriority w:val="1"/>
    <w:rsid w:val="001D54AE"/>
    <w:rPr>
      <w:rFonts w:asciiTheme="majorHAnsi" w:eastAsiaTheme="majorEastAsia" w:hAnsiTheme="majorHAnsi" w:cstheme="majorBidi"/>
      <w:iCs/>
      <w:color w:val="C0504D" w:themeColor="accent2"/>
      <w:sz w:val="44"/>
    </w:rPr>
  </w:style>
  <w:style w:type="paragraph" w:styleId="Title">
    <w:name w:val="Title"/>
    <w:basedOn w:val="Normal"/>
    <w:next w:val="Normal"/>
    <w:link w:val="TitleChar"/>
    <w:uiPriority w:val="1"/>
    <w:qFormat/>
    <w:rsid w:val="001D54AE"/>
    <w:pPr>
      <w:spacing w:before="40" w:after="40" w:line="240" w:lineRule="auto"/>
    </w:pPr>
    <w:rPr>
      <w:rFonts w:asciiTheme="majorHAnsi" w:eastAsiaTheme="majorEastAsia" w:hAnsiTheme="majorHAnsi" w:cstheme="majorBidi"/>
      <w:color w:val="C0504D" w:themeColor="accent2"/>
      <w:kern w:val="28"/>
      <w:sz w:val="96"/>
      <w:szCs w:val="52"/>
    </w:rPr>
  </w:style>
  <w:style w:type="character" w:customStyle="1" w:styleId="TitleChar">
    <w:name w:val="Title Char"/>
    <w:basedOn w:val="DefaultParagraphFont"/>
    <w:link w:val="Title"/>
    <w:uiPriority w:val="1"/>
    <w:rsid w:val="001D54AE"/>
    <w:rPr>
      <w:rFonts w:asciiTheme="majorHAnsi" w:eastAsiaTheme="majorEastAsia" w:hAnsiTheme="majorHAnsi" w:cstheme="majorBidi"/>
      <w:color w:val="C0504D" w:themeColor="accent2"/>
      <w:kern w:val="28"/>
      <w:sz w:val="96"/>
      <w:szCs w:val="52"/>
    </w:rPr>
  </w:style>
  <w:style w:type="paragraph" w:customStyle="1" w:styleId="Style0">
    <w:name w:val="Style0"/>
    <w:uiPriority w:val="99"/>
    <w:rsid w:val="001D54AE"/>
    <w:pPr>
      <w:autoSpaceDE w:val="0"/>
      <w:autoSpaceDN w:val="0"/>
      <w:adjustRightInd w:val="0"/>
    </w:pPr>
    <w:rPr>
      <w:rFonts w:ascii="Arial" w:eastAsia="Times New Roman" w:hAnsi="Arial" w:cs="Arial"/>
      <w:sz w:val="20"/>
      <w:szCs w:val="20"/>
    </w:rPr>
  </w:style>
  <w:style w:type="paragraph" w:customStyle="1" w:styleId="title1">
    <w:name w:val="title1"/>
    <w:basedOn w:val="Normal"/>
    <w:rsid w:val="001D54AE"/>
    <w:pPr>
      <w:spacing w:after="0" w:line="240" w:lineRule="auto"/>
    </w:pPr>
    <w:rPr>
      <w:rFonts w:ascii="Arial" w:eastAsia="Times New Roman" w:hAnsi="Arial" w:cs="Arial"/>
      <w:b/>
      <w:bCs/>
      <w:color w:val="auto"/>
      <w:sz w:val="34"/>
      <w:szCs w:val="34"/>
    </w:rPr>
  </w:style>
  <w:style w:type="character" w:customStyle="1" w:styleId="googqs-tidbit">
    <w:name w:val="goog_qs-tidbit"/>
    <w:basedOn w:val="DefaultParagraphFont"/>
    <w:rsid w:val="001D54AE"/>
  </w:style>
  <w:style w:type="paragraph" w:styleId="ListParagraph">
    <w:name w:val="List Paragraph"/>
    <w:basedOn w:val="Normal"/>
    <w:uiPriority w:val="34"/>
    <w:unhideWhenUsed/>
    <w:qFormat/>
    <w:rsid w:val="001D54AE"/>
    <w:pPr>
      <w:ind w:left="720"/>
      <w:contextualSpacing/>
    </w:pPr>
  </w:style>
  <w:style w:type="paragraph" w:styleId="NormalWeb">
    <w:name w:val="Normal (Web)"/>
    <w:basedOn w:val="Normal"/>
    <w:unhideWhenUsed/>
    <w:rsid w:val="001D54AE"/>
    <w:pPr>
      <w:spacing w:before="100" w:beforeAutospacing="1" w:after="100" w:afterAutospacing="1" w:line="240" w:lineRule="auto"/>
    </w:pPr>
    <w:rPr>
      <w:rFonts w:ascii="Times New Roman" w:eastAsia="Times New Roman" w:hAnsi="Times New Roman" w:cs="Times New Roman"/>
      <w:color w:val="auto"/>
      <w:sz w:val="24"/>
    </w:rPr>
  </w:style>
  <w:style w:type="character" w:styleId="Hyperlink">
    <w:name w:val="Hyperlink"/>
    <w:basedOn w:val="DefaultParagraphFont"/>
    <w:rsid w:val="001D54AE"/>
    <w:rPr>
      <w:color w:val="0000FF"/>
      <w:u w:val="single"/>
    </w:rPr>
  </w:style>
  <w:style w:type="paragraph" w:styleId="BalloonText">
    <w:name w:val="Balloon Text"/>
    <w:basedOn w:val="Normal"/>
    <w:link w:val="BalloonTextChar"/>
    <w:uiPriority w:val="99"/>
    <w:semiHidden/>
    <w:unhideWhenUsed/>
    <w:rsid w:val="001D54A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54AE"/>
    <w:rPr>
      <w:rFonts w:ascii="Lucida Grande" w:hAnsi="Lucida Grande" w:cs="Lucida Grande"/>
      <w:color w:val="404040" w:themeColor="text1" w:themeTint="BF"/>
      <w:sz w:val="18"/>
      <w:szCs w:val="18"/>
    </w:rPr>
  </w:style>
  <w:style w:type="paragraph" w:customStyle="1" w:styleId="Default">
    <w:name w:val="Default"/>
    <w:rsid w:val="00091ACA"/>
    <w:pPr>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Date" w:uiPriority="1" w:qFormat="1"/>
    <w:lsdException w:name="Block Text" w:uiPriority="1"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4AE"/>
    <w:pPr>
      <w:spacing w:after="200" w:line="276" w:lineRule="auto"/>
    </w:pPr>
    <w:rPr>
      <w:color w:val="404040" w:themeColor="text1" w:themeTint="BF"/>
      <w:sz w:val="20"/>
    </w:rPr>
  </w:style>
  <w:style w:type="paragraph" w:styleId="Heading1">
    <w:name w:val="heading 1"/>
    <w:basedOn w:val="Normal"/>
    <w:next w:val="Normal"/>
    <w:link w:val="Heading1Char"/>
    <w:uiPriority w:val="1"/>
    <w:qFormat/>
    <w:rsid w:val="001D54AE"/>
    <w:pPr>
      <w:keepNext/>
      <w:keepLines/>
      <w:spacing w:before="360" w:after="120"/>
      <w:outlineLvl w:val="0"/>
    </w:pPr>
    <w:rPr>
      <w:rFonts w:asciiTheme="majorHAnsi" w:eastAsiaTheme="majorEastAsia" w:hAnsiTheme="majorHAnsi" w:cstheme="majorBidi"/>
      <w:bCs/>
      <w:color w:val="C0504D" w:themeColor="accent2"/>
      <w:sz w:val="28"/>
      <w:szCs w:val="28"/>
    </w:rPr>
  </w:style>
  <w:style w:type="paragraph" w:styleId="Heading2">
    <w:name w:val="heading 2"/>
    <w:basedOn w:val="Normal"/>
    <w:next w:val="Normal"/>
    <w:link w:val="Heading2Char"/>
    <w:uiPriority w:val="1"/>
    <w:qFormat/>
    <w:rsid w:val="001D54AE"/>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D54AE"/>
    <w:rPr>
      <w:rFonts w:asciiTheme="majorHAnsi" w:eastAsiaTheme="majorEastAsia" w:hAnsiTheme="majorHAnsi" w:cstheme="majorBidi"/>
      <w:bCs/>
      <w:color w:val="C0504D" w:themeColor="accent2"/>
      <w:sz w:val="28"/>
      <w:szCs w:val="28"/>
    </w:rPr>
  </w:style>
  <w:style w:type="character" w:customStyle="1" w:styleId="Heading2Char">
    <w:name w:val="Heading 2 Char"/>
    <w:basedOn w:val="DefaultParagraphFont"/>
    <w:link w:val="Heading2"/>
    <w:uiPriority w:val="1"/>
    <w:rsid w:val="001D54AE"/>
    <w:rPr>
      <w:rFonts w:asciiTheme="majorHAnsi" w:eastAsiaTheme="majorEastAsia" w:hAnsiTheme="majorHAnsi" w:cstheme="majorBidi"/>
      <w:bCs/>
      <w:color w:val="7F7F7F" w:themeColor="text1" w:themeTint="80"/>
      <w:sz w:val="28"/>
      <w:szCs w:val="26"/>
    </w:rPr>
  </w:style>
  <w:style w:type="paragraph" w:styleId="BlockText">
    <w:name w:val="Block Text"/>
    <w:basedOn w:val="Normal"/>
    <w:uiPriority w:val="1"/>
    <w:unhideWhenUsed/>
    <w:qFormat/>
    <w:rsid w:val="001D54AE"/>
    <w:pPr>
      <w:spacing w:after="0"/>
      <w:ind w:right="360"/>
    </w:pPr>
    <w:rPr>
      <w:iCs/>
      <w:color w:val="7F7F7F" w:themeColor="text1" w:themeTint="80"/>
    </w:rPr>
  </w:style>
  <w:style w:type="paragraph" w:customStyle="1" w:styleId="ContactDetails">
    <w:name w:val="Contact Details"/>
    <w:basedOn w:val="Normal"/>
    <w:uiPriority w:val="1"/>
    <w:qFormat/>
    <w:rsid w:val="001D54AE"/>
    <w:pPr>
      <w:spacing w:after="120"/>
    </w:pPr>
    <w:rPr>
      <w:color w:val="7F7F7F" w:themeColor="text1" w:themeTint="80"/>
      <w:sz w:val="18"/>
    </w:rPr>
  </w:style>
  <w:style w:type="paragraph" w:styleId="Date">
    <w:name w:val="Date"/>
    <w:basedOn w:val="Normal"/>
    <w:next w:val="Normal"/>
    <w:link w:val="DateChar"/>
    <w:uiPriority w:val="1"/>
    <w:qFormat/>
    <w:rsid w:val="001D54AE"/>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1D54AE"/>
    <w:rPr>
      <w:b/>
      <w:color w:val="7F7F7F" w:themeColor="text1" w:themeTint="80"/>
      <w:sz w:val="18"/>
    </w:rPr>
  </w:style>
  <w:style w:type="paragraph" w:styleId="Header">
    <w:name w:val="header"/>
    <w:basedOn w:val="Normal"/>
    <w:link w:val="HeaderChar"/>
    <w:uiPriority w:val="99"/>
    <w:rsid w:val="001D54AE"/>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1D54AE"/>
    <w:rPr>
      <w:color w:val="595959" w:themeColor="text1" w:themeTint="A6"/>
      <w:sz w:val="20"/>
    </w:rPr>
  </w:style>
  <w:style w:type="paragraph" w:styleId="NoSpacing">
    <w:name w:val="No Spacing"/>
    <w:uiPriority w:val="1"/>
    <w:rsid w:val="001D54AE"/>
    <w:rPr>
      <w:sz w:val="5"/>
    </w:rPr>
  </w:style>
  <w:style w:type="paragraph" w:styleId="Subtitle">
    <w:name w:val="Subtitle"/>
    <w:basedOn w:val="Normal"/>
    <w:next w:val="Normal"/>
    <w:link w:val="SubtitleChar"/>
    <w:uiPriority w:val="1"/>
    <w:qFormat/>
    <w:rsid w:val="001D54AE"/>
    <w:pPr>
      <w:numPr>
        <w:ilvl w:val="1"/>
      </w:numPr>
      <w:spacing w:before="40" w:after="120" w:line="240" w:lineRule="auto"/>
    </w:pPr>
    <w:rPr>
      <w:rFonts w:asciiTheme="majorHAnsi" w:eastAsiaTheme="majorEastAsia" w:hAnsiTheme="majorHAnsi" w:cstheme="majorBidi"/>
      <w:iCs/>
      <w:color w:val="C0504D" w:themeColor="accent2"/>
      <w:sz w:val="44"/>
    </w:rPr>
  </w:style>
  <w:style w:type="character" w:customStyle="1" w:styleId="SubtitleChar">
    <w:name w:val="Subtitle Char"/>
    <w:basedOn w:val="DefaultParagraphFont"/>
    <w:link w:val="Subtitle"/>
    <w:uiPriority w:val="1"/>
    <w:rsid w:val="001D54AE"/>
    <w:rPr>
      <w:rFonts w:asciiTheme="majorHAnsi" w:eastAsiaTheme="majorEastAsia" w:hAnsiTheme="majorHAnsi" w:cstheme="majorBidi"/>
      <w:iCs/>
      <w:color w:val="C0504D" w:themeColor="accent2"/>
      <w:sz w:val="44"/>
    </w:rPr>
  </w:style>
  <w:style w:type="paragraph" w:styleId="Title">
    <w:name w:val="Title"/>
    <w:basedOn w:val="Normal"/>
    <w:next w:val="Normal"/>
    <w:link w:val="TitleChar"/>
    <w:uiPriority w:val="1"/>
    <w:qFormat/>
    <w:rsid w:val="001D54AE"/>
    <w:pPr>
      <w:spacing w:before="40" w:after="40" w:line="240" w:lineRule="auto"/>
    </w:pPr>
    <w:rPr>
      <w:rFonts w:asciiTheme="majorHAnsi" w:eastAsiaTheme="majorEastAsia" w:hAnsiTheme="majorHAnsi" w:cstheme="majorBidi"/>
      <w:color w:val="C0504D" w:themeColor="accent2"/>
      <w:kern w:val="28"/>
      <w:sz w:val="96"/>
      <w:szCs w:val="52"/>
    </w:rPr>
  </w:style>
  <w:style w:type="character" w:customStyle="1" w:styleId="TitleChar">
    <w:name w:val="Title Char"/>
    <w:basedOn w:val="DefaultParagraphFont"/>
    <w:link w:val="Title"/>
    <w:uiPriority w:val="1"/>
    <w:rsid w:val="001D54AE"/>
    <w:rPr>
      <w:rFonts w:asciiTheme="majorHAnsi" w:eastAsiaTheme="majorEastAsia" w:hAnsiTheme="majorHAnsi" w:cstheme="majorBidi"/>
      <w:color w:val="C0504D" w:themeColor="accent2"/>
      <w:kern w:val="28"/>
      <w:sz w:val="96"/>
      <w:szCs w:val="52"/>
    </w:rPr>
  </w:style>
  <w:style w:type="paragraph" w:customStyle="1" w:styleId="Style0">
    <w:name w:val="Style0"/>
    <w:uiPriority w:val="99"/>
    <w:rsid w:val="001D54AE"/>
    <w:pPr>
      <w:autoSpaceDE w:val="0"/>
      <w:autoSpaceDN w:val="0"/>
      <w:adjustRightInd w:val="0"/>
    </w:pPr>
    <w:rPr>
      <w:rFonts w:ascii="Arial" w:eastAsia="Times New Roman" w:hAnsi="Arial" w:cs="Arial"/>
      <w:sz w:val="20"/>
      <w:szCs w:val="20"/>
    </w:rPr>
  </w:style>
  <w:style w:type="paragraph" w:customStyle="1" w:styleId="title1">
    <w:name w:val="title1"/>
    <w:basedOn w:val="Normal"/>
    <w:rsid w:val="001D54AE"/>
    <w:pPr>
      <w:spacing w:after="0" w:line="240" w:lineRule="auto"/>
    </w:pPr>
    <w:rPr>
      <w:rFonts w:ascii="Arial" w:eastAsia="Times New Roman" w:hAnsi="Arial" w:cs="Arial"/>
      <w:b/>
      <w:bCs/>
      <w:color w:val="auto"/>
      <w:sz w:val="34"/>
      <w:szCs w:val="34"/>
    </w:rPr>
  </w:style>
  <w:style w:type="character" w:customStyle="1" w:styleId="googqs-tidbit">
    <w:name w:val="goog_qs-tidbit"/>
    <w:basedOn w:val="DefaultParagraphFont"/>
    <w:rsid w:val="001D54AE"/>
  </w:style>
  <w:style w:type="paragraph" w:styleId="ListParagraph">
    <w:name w:val="List Paragraph"/>
    <w:basedOn w:val="Normal"/>
    <w:uiPriority w:val="34"/>
    <w:unhideWhenUsed/>
    <w:qFormat/>
    <w:rsid w:val="001D54AE"/>
    <w:pPr>
      <w:ind w:left="720"/>
      <w:contextualSpacing/>
    </w:pPr>
  </w:style>
  <w:style w:type="paragraph" w:styleId="NormalWeb">
    <w:name w:val="Normal (Web)"/>
    <w:basedOn w:val="Normal"/>
    <w:unhideWhenUsed/>
    <w:rsid w:val="001D54AE"/>
    <w:pPr>
      <w:spacing w:before="100" w:beforeAutospacing="1" w:after="100" w:afterAutospacing="1" w:line="240" w:lineRule="auto"/>
    </w:pPr>
    <w:rPr>
      <w:rFonts w:ascii="Times New Roman" w:eastAsia="Times New Roman" w:hAnsi="Times New Roman" w:cs="Times New Roman"/>
      <w:color w:val="auto"/>
      <w:sz w:val="24"/>
    </w:rPr>
  </w:style>
  <w:style w:type="character" w:styleId="Hyperlink">
    <w:name w:val="Hyperlink"/>
    <w:basedOn w:val="DefaultParagraphFont"/>
    <w:rsid w:val="001D54AE"/>
    <w:rPr>
      <w:color w:val="0000FF"/>
      <w:u w:val="single"/>
    </w:rPr>
  </w:style>
  <w:style w:type="paragraph" w:styleId="BalloonText">
    <w:name w:val="Balloon Text"/>
    <w:basedOn w:val="Normal"/>
    <w:link w:val="BalloonTextChar"/>
    <w:uiPriority w:val="99"/>
    <w:semiHidden/>
    <w:unhideWhenUsed/>
    <w:rsid w:val="001D54A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54AE"/>
    <w:rPr>
      <w:rFonts w:ascii="Lucida Grande" w:hAnsi="Lucida Grande" w:cs="Lucida Grande"/>
      <w:color w:val="404040" w:themeColor="text1" w:themeTint="BF"/>
      <w:sz w:val="18"/>
      <w:szCs w:val="18"/>
    </w:rPr>
  </w:style>
  <w:style w:type="paragraph" w:customStyle="1" w:styleId="Default">
    <w:name w:val="Default"/>
    <w:rsid w:val="00091ACA"/>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ilrn.heinle.com/" TargetMode="External"/><Relationship Id="rId3" Type="http://schemas.microsoft.com/office/2007/relationships/stylesWithEffects" Target="stylesWithEffects.xml"/><Relationship Id="rId7" Type="http://schemas.openxmlformats.org/officeDocument/2006/relationships/hyperlink" Target="http://www.valenciac.edu/policies/policydetail2.cfm?PolicyCatID=10&amp;PolicyID=3" TargetMode="External"/><Relationship Id="rId12" Type="http://schemas.openxmlformats.org/officeDocument/2006/relationships/hyperlink" Target="http://ilrn.heinl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hyperlink" Target="http://www.ilrncom" TargetMode="External"/><Relationship Id="rId11" Type="http://schemas.openxmlformats.org/officeDocument/2006/relationships/hyperlink" Target="http://ilrn.heinl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lrn.heinle.com/"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hlc.quia.com/suppor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23E6594251D76469BB51742D0E6C661"/>
        <w:category>
          <w:name w:val="General"/>
          <w:gallery w:val="placeholder"/>
        </w:category>
        <w:types>
          <w:type w:val="bbPlcHdr"/>
        </w:types>
        <w:behaviors>
          <w:behavior w:val="content"/>
        </w:behaviors>
        <w:guid w:val="{C0DB9C96-EB34-AC4B-AD03-8BE9C5648571}"/>
      </w:docPartPr>
      <w:docPartBody>
        <w:p w:rsidR="00E45FF2" w:rsidRDefault="00E45FF2" w:rsidP="00E45FF2">
          <w:pPr>
            <w:pStyle w:val="323E6594251D76469BB51742D0E6C661"/>
          </w:pPr>
          <w:r>
            <w:t>CS200</w:t>
          </w:r>
        </w:p>
      </w:docPartBody>
    </w:docPart>
    <w:docPart>
      <w:docPartPr>
        <w:name w:val="D2003BA1AE47234281FFBFEDCAB49AD2"/>
        <w:category>
          <w:name w:val="General"/>
          <w:gallery w:val="placeholder"/>
        </w:category>
        <w:types>
          <w:type w:val="bbPlcHdr"/>
        </w:types>
        <w:behaviors>
          <w:behavior w:val="content"/>
        </w:behaviors>
        <w:guid w:val="{539B675B-D8AD-7E4E-8E19-7EC2B8B169DA}"/>
      </w:docPartPr>
      <w:docPartBody>
        <w:p w:rsidR="00E45FF2" w:rsidRDefault="00E45FF2" w:rsidP="00E45FF2">
          <w:pPr>
            <w:pStyle w:val="D2003BA1AE47234281FFBFEDCAB49AD2"/>
          </w:pPr>
          <w:r w:rsidRPr="0081155A">
            <w:t>Course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FF2"/>
    <w:rsid w:val="00137209"/>
    <w:rsid w:val="00203343"/>
    <w:rsid w:val="00315A7B"/>
    <w:rsid w:val="005562F2"/>
    <w:rsid w:val="006235D9"/>
    <w:rsid w:val="00671642"/>
    <w:rsid w:val="00B5632A"/>
    <w:rsid w:val="00C10BE0"/>
    <w:rsid w:val="00C31DDA"/>
    <w:rsid w:val="00E45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3E6594251D76469BB51742D0E6C661">
    <w:name w:val="323E6594251D76469BB51742D0E6C661"/>
    <w:rsid w:val="00E45FF2"/>
  </w:style>
  <w:style w:type="paragraph" w:customStyle="1" w:styleId="D2003BA1AE47234281FFBFEDCAB49AD2">
    <w:name w:val="D2003BA1AE47234281FFBFEDCAB49AD2"/>
    <w:rsid w:val="00E45F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3E6594251D76469BB51742D0E6C661">
    <w:name w:val="323E6594251D76469BB51742D0E6C661"/>
    <w:rsid w:val="00E45FF2"/>
  </w:style>
  <w:style w:type="paragraph" w:customStyle="1" w:styleId="D2003BA1AE47234281FFBFEDCAB49AD2">
    <w:name w:val="D2003BA1AE47234281FFBFEDCAB49AD2"/>
    <w:rsid w:val="00E45F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5170</Words>
  <Characters>29470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SPN 1120</vt:lpstr>
    </vt:vector>
  </TitlesOfParts>
  <Company>Valencia Community College</Company>
  <LinksUpToDate>false</LinksUpToDate>
  <CharactersWithSpaces>34571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SPN 1120</dc:title>
  <dc:subject>Elementary Spanish I – 26605</dc:subject>
  <dc:creator>Lester  Sandres</dc:creator>
  <cp:lastModifiedBy>Administrator</cp:lastModifiedBy>
  <cp:revision>3</cp:revision>
  <cp:lastPrinted>2012-08-27T13:03:00Z</cp:lastPrinted>
  <dcterms:created xsi:type="dcterms:W3CDTF">2013-01-14T15:41:00Z</dcterms:created>
  <dcterms:modified xsi:type="dcterms:W3CDTF">2013-01-14T15:46:00Z</dcterms:modified>
</cp:coreProperties>
</file>